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7F" w:rsidRPr="00524A3F" w:rsidRDefault="00E7267F">
      <w:pPr>
        <w:rPr>
          <w:b/>
          <w:sz w:val="28"/>
        </w:rPr>
      </w:pPr>
      <w:r w:rsidRPr="00524A3F">
        <w:rPr>
          <w:b/>
          <w:sz w:val="28"/>
        </w:rPr>
        <w:t xml:space="preserve">TEST </w:t>
      </w:r>
      <w:r w:rsidR="00040043" w:rsidRPr="00524A3F">
        <w:rPr>
          <w:b/>
          <w:sz w:val="28"/>
        </w:rPr>
        <w:t>–</w:t>
      </w:r>
      <w:r w:rsidRPr="00524A3F">
        <w:rPr>
          <w:b/>
          <w:sz w:val="28"/>
        </w:rPr>
        <w:t xml:space="preserve"> </w:t>
      </w:r>
      <w:proofErr w:type="spellStart"/>
      <w:r w:rsidR="00355BB9">
        <w:rPr>
          <w:b/>
          <w:sz w:val="28"/>
        </w:rPr>
        <w:t>Dan</w:t>
      </w:r>
      <w:proofErr w:type="spellEnd"/>
      <w:r w:rsidR="00355BB9">
        <w:rPr>
          <w:b/>
          <w:sz w:val="28"/>
        </w:rPr>
        <w:t xml:space="preserve"> 1 – 6; 13</w:t>
      </w:r>
    </w:p>
    <w:p w:rsidR="00E7267F" w:rsidRPr="00C426D2" w:rsidRDefault="00E7267F"/>
    <w:p w:rsidR="00E7267F" w:rsidRPr="00C426D2" w:rsidRDefault="00E7267F"/>
    <w:p w:rsidR="00030727" w:rsidRPr="00C426D2" w:rsidRDefault="00DC0AEE">
      <w:r>
        <w:t>Za čias akého judského kráľa dobyl babylonský kráľ Jeruzalem?</w:t>
      </w:r>
      <w:r w:rsidR="001C1100">
        <w:t xml:space="preserve">        (</w:t>
      </w:r>
      <w:proofErr w:type="spellStart"/>
      <w:r>
        <w:t>Dan</w:t>
      </w:r>
      <w:proofErr w:type="spellEnd"/>
      <w:r>
        <w:t xml:space="preserve"> 1, 1</w:t>
      </w:r>
      <w:r w:rsidR="00622119">
        <w:t>)</w:t>
      </w:r>
    </w:p>
    <w:p w:rsidR="00030727" w:rsidRPr="00C426D2" w:rsidRDefault="00DC0AEE">
      <w:pPr>
        <w:numPr>
          <w:ilvl w:val="1"/>
          <w:numId w:val="4"/>
        </w:numPr>
        <w:tabs>
          <w:tab w:val="clear" w:pos="708"/>
          <w:tab w:val="left" w:pos="720"/>
        </w:tabs>
        <w:ind w:hanging="1080"/>
      </w:pPr>
      <w:r>
        <w:t xml:space="preserve">Za </w:t>
      </w:r>
      <w:proofErr w:type="spellStart"/>
      <w:r>
        <w:t>Joakima</w:t>
      </w:r>
      <w:proofErr w:type="spellEnd"/>
    </w:p>
    <w:p w:rsidR="00030727" w:rsidRPr="00DC0AEE" w:rsidRDefault="00DC0AEE">
      <w:pPr>
        <w:numPr>
          <w:ilvl w:val="1"/>
          <w:numId w:val="4"/>
        </w:numPr>
        <w:tabs>
          <w:tab w:val="clear" w:pos="708"/>
          <w:tab w:val="left" w:pos="720"/>
        </w:tabs>
        <w:ind w:hanging="1080"/>
      </w:pPr>
      <w:r>
        <w:t xml:space="preserve">Za </w:t>
      </w:r>
      <w:proofErr w:type="spellStart"/>
      <w:r w:rsidR="004016AF">
        <w:t>Joachina</w:t>
      </w:r>
      <w:proofErr w:type="spellEnd"/>
    </w:p>
    <w:p w:rsidR="00030727" w:rsidRPr="00C426D2" w:rsidRDefault="004016AF">
      <w:pPr>
        <w:numPr>
          <w:ilvl w:val="1"/>
          <w:numId w:val="4"/>
        </w:numPr>
        <w:tabs>
          <w:tab w:val="clear" w:pos="708"/>
          <w:tab w:val="left" w:pos="720"/>
        </w:tabs>
        <w:ind w:hanging="1080"/>
      </w:pPr>
      <w:r>
        <w:t xml:space="preserve">Za </w:t>
      </w:r>
      <w:proofErr w:type="spellStart"/>
      <w:r>
        <w:t>Joziáša</w:t>
      </w:r>
      <w:proofErr w:type="spellEnd"/>
    </w:p>
    <w:p w:rsidR="00030727" w:rsidRPr="00C426D2" w:rsidRDefault="00030727">
      <w:pPr>
        <w:rPr>
          <w:bCs/>
        </w:rPr>
      </w:pPr>
    </w:p>
    <w:p w:rsidR="00030727" w:rsidRPr="00C426D2" w:rsidRDefault="00030727"/>
    <w:p w:rsidR="00030727" w:rsidRPr="00C426D2" w:rsidRDefault="004016AF">
      <w:r>
        <w:t>Aké meno dostal Daniel od veliteľa eunuchov?</w:t>
      </w:r>
      <w:r w:rsidR="007A3465" w:rsidRPr="00C426D2">
        <w:tab/>
      </w:r>
      <w:r w:rsidR="00030727" w:rsidRPr="00C426D2">
        <w:rPr>
          <w:iCs/>
        </w:rPr>
        <w:t>(</w:t>
      </w:r>
      <w:proofErr w:type="spellStart"/>
      <w:r>
        <w:rPr>
          <w:iCs/>
        </w:rPr>
        <w:t>Dan</w:t>
      </w:r>
      <w:proofErr w:type="spellEnd"/>
      <w:r w:rsidR="001C1100">
        <w:rPr>
          <w:iCs/>
        </w:rPr>
        <w:t xml:space="preserve"> 1</w:t>
      </w:r>
      <w:r>
        <w:rPr>
          <w:iCs/>
        </w:rPr>
        <w:t>, 7</w:t>
      </w:r>
      <w:r w:rsidR="00030727" w:rsidRPr="00C426D2">
        <w:rPr>
          <w:iCs/>
        </w:rPr>
        <w:t>)</w:t>
      </w:r>
    </w:p>
    <w:p w:rsidR="00030727" w:rsidRPr="00C426D2" w:rsidRDefault="00030727">
      <w:pPr>
        <w:rPr>
          <w:bCs/>
        </w:rPr>
      </w:pPr>
      <w:r w:rsidRPr="00C426D2">
        <w:t xml:space="preserve">      a. </w:t>
      </w:r>
      <w:proofErr w:type="spellStart"/>
      <w:r w:rsidR="004016AF">
        <w:t>Misach</w:t>
      </w:r>
      <w:proofErr w:type="spellEnd"/>
      <w:r w:rsidRPr="00C426D2">
        <w:t xml:space="preserve"> </w:t>
      </w:r>
    </w:p>
    <w:p w:rsidR="00030727" w:rsidRPr="00C426D2" w:rsidRDefault="00030727">
      <w:r w:rsidRPr="00C426D2">
        <w:rPr>
          <w:bCs/>
        </w:rPr>
        <w:t xml:space="preserve">      b. </w:t>
      </w:r>
      <w:proofErr w:type="spellStart"/>
      <w:r w:rsidR="004016AF">
        <w:rPr>
          <w:bCs/>
        </w:rPr>
        <w:t>Abdenago</w:t>
      </w:r>
      <w:proofErr w:type="spellEnd"/>
      <w:r w:rsidRPr="00C426D2">
        <w:rPr>
          <w:bCs/>
        </w:rPr>
        <w:t xml:space="preserve"> </w:t>
      </w:r>
    </w:p>
    <w:p w:rsidR="00030727" w:rsidRPr="00C426D2" w:rsidRDefault="00030727">
      <w:r w:rsidRPr="00C426D2">
        <w:t xml:space="preserve">      c. </w:t>
      </w:r>
      <w:r w:rsidR="004016AF" w:rsidRPr="004016AF">
        <w:t>Baltazár</w:t>
      </w:r>
    </w:p>
    <w:p w:rsidR="00030727" w:rsidRPr="00C426D2" w:rsidRDefault="00030727"/>
    <w:p w:rsidR="00524A3F" w:rsidRDefault="00520DBC">
      <w:r>
        <w:t>Aké jedlo si vyžiadali Daniel a traja mládenci od veliteľa eunuchov</w:t>
      </w:r>
      <w:r w:rsidR="00524A3F">
        <w:t>? (</w:t>
      </w:r>
      <w:proofErr w:type="spellStart"/>
      <w:r>
        <w:t>Dan</w:t>
      </w:r>
      <w:proofErr w:type="spellEnd"/>
      <w:r>
        <w:t xml:space="preserve"> 1, 12</w:t>
      </w:r>
      <w:r w:rsidR="00524A3F">
        <w:t>)</w:t>
      </w:r>
    </w:p>
    <w:p w:rsidR="00524A3F" w:rsidRPr="00C426D2" w:rsidRDefault="00524A3F" w:rsidP="00524A3F">
      <w:pPr>
        <w:rPr>
          <w:bCs/>
        </w:rPr>
      </w:pPr>
      <w:r w:rsidRPr="00C426D2">
        <w:t xml:space="preserve">      a. </w:t>
      </w:r>
      <w:r w:rsidR="00520DBC">
        <w:t>Poľný pokrm a šťavy z ovocia na pitie</w:t>
      </w:r>
      <w:r w:rsidRPr="00C426D2">
        <w:t xml:space="preserve">  </w:t>
      </w:r>
    </w:p>
    <w:p w:rsidR="00524A3F" w:rsidRPr="00C426D2" w:rsidRDefault="00524A3F" w:rsidP="00524A3F">
      <w:r w:rsidRPr="00C426D2">
        <w:rPr>
          <w:bCs/>
        </w:rPr>
        <w:t xml:space="preserve">      b. </w:t>
      </w:r>
      <w:proofErr w:type="spellStart"/>
      <w:r w:rsidR="00520DBC">
        <w:rPr>
          <w:bCs/>
        </w:rPr>
        <w:t>Lúšteniny</w:t>
      </w:r>
      <w:proofErr w:type="spellEnd"/>
      <w:r w:rsidR="00520DBC">
        <w:rPr>
          <w:bCs/>
        </w:rPr>
        <w:t xml:space="preserve"> a vodu na pitie</w:t>
      </w:r>
    </w:p>
    <w:p w:rsidR="00524A3F" w:rsidRPr="00C426D2" w:rsidRDefault="00524A3F" w:rsidP="00524A3F">
      <w:r w:rsidRPr="00C426D2">
        <w:t xml:space="preserve">      c. </w:t>
      </w:r>
      <w:r w:rsidR="00520DBC" w:rsidRPr="00520DBC">
        <w:t>Kráľovský pokrm a víno na pitie</w:t>
      </w:r>
    </w:p>
    <w:p w:rsidR="00524A3F" w:rsidRDefault="00524A3F"/>
    <w:p w:rsidR="00524A3F" w:rsidRDefault="00524A3F"/>
    <w:p w:rsidR="00030727" w:rsidRPr="00C426D2" w:rsidRDefault="00520DBC">
      <w:r>
        <w:t xml:space="preserve">Ktorý z troch </w:t>
      </w:r>
      <w:proofErr w:type="spellStart"/>
      <w:r>
        <w:t>mádencov</w:t>
      </w:r>
      <w:proofErr w:type="spellEnd"/>
      <w:r>
        <w:t xml:space="preserve"> v ohnivej peci sa ako prvý nahlas modlil</w:t>
      </w:r>
      <w:r w:rsidR="00030727" w:rsidRPr="00C426D2">
        <w:t xml:space="preserve"> </w:t>
      </w:r>
      <w:r w:rsidR="0078710B" w:rsidRPr="00C426D2">
        <w:tab/>
      </w:r>
      <w:r w:rsidR="0078710B" w:rsidRPr="00C426D2">
        <w:rPr>
          <w:iCs/>
        </w:rPr>
        <w:t>(</w:t>
      </w:r>
      <w:proofErr w:type="spellStart"/>
      <w:r>
        <w:rPr>
          <w:iCs/>
        </w:rPr>
        <w:t>Dan</w:t>
      </w:r>
      <w:proofErr w:type="spellEnd"/>
      <w:r>
        <w:rPr>
          <w:iCs/>
        </w:rPr>
        <w:t xml:space="preserve"> 3, 25</w:t>
      </w:r>
      <w:r w:rsidR="0078710B" w:rsidRPr="00C426D2">
        <w:rPr>
          <w:iCs/>
        </w:rPr>
        <w:t>)</w:t>
      </w:r>
    </w:p>
    <w:p w:rsidR="0078710B" w:rsidRPr="00C426D2" w:rsidRDefault="0078710B" w:rsidP="0078710B">
      <w:pPr>
        <w:rPr>
          <w:bCs/>
        </w:rPr>
      </w:pPr>
      <w:r w:rsidRPr="00C426D2">
        <w:t xml:space="preserve">      a. </w:t>
      </w:r>
      <w:r w:rsidR="00520DBC">
        <w:t>Ananiáš</w:t>
      </w:r>
      <w:r w:rsidRPr="00C426D2">
        <w:t xml:space="preserve">  </w:t>
      </w:r>
    </w:p>
    <w:p w:rsidR="0078710B" w:rsidRPr="00C426D2" w:rsidRDefault="0078710B" w:rsidP="0078710B">
      <w:r w:rsidRPr="00C426D2">
        <w:rPr>
          <w:bCs/>
        </w:rPr>
        <w:t xml:space="preserve">      b. </w:t>
      </w:r>
      <w:proofErr w:type="spellStart"/>
      <w:r w:rsidR="00520DBC">
        <w:rPr>
          <w:bCs/>
        </w:rPr>
        <w:t>Azariáš</w:t>
      </w:r>
      <w:proofErr w:type="spellEnd"/>
    </w:p>
    <w:p w:rsidR="0078710B" w:rsidRPr="00C426D2" w:rsidRDefault="0078710B" w:rsidP="0078710B">
      <w:r w:rsidRPr="00C426D2">
        <w:t xml:space="preserve">      c.</w:t>
      </w:r>
      <w:r w:rsidRPr="006E16D4">
        <w:rPr>
          <w:b/>
        </w:rPr>
        <w:t xml:space="preserve"> </w:t>
      </w:r>
      <w:proofErr w:type="spellStart"/>
      <w:r w:rsidR="00520DBC" w:rsidRPr="00520DBC">
        <w:t>Mízael</w:t>
      </w:r>
      <w:proofErr w:type="spellEnd"/>
    </w:p>
    <w:p w:rsidR="0078710B" w:rsidRPr="00C426D2" w:rsidRDefault="0078710B">
      <w:pPr>
        <w:ind w:left="7740" w:hanging="7740"/>
      </w:pPr>
    </w:p>
    <w:p w:rsidR="00030727" w:rsidRPr="00C426D2" w:rsidRDefault="00520DBC">
      <w:pPr>
        <w:ind w:left="7740" w:hanging="7740"/>
        <w:rPr>
          <w:iCs/>
        </w:rPr>
      </w:pPr>
      <w:r>
        <w:t>Čo urobil anjel v ohnivej peci</w:t>
      </w:r>
      <w:r w:rsidR="0078710B" w:rsidRPr="00C426D2">
        <w:t xml:space="preserve">?  </w:t>
      </w:r>
      <w:r w:rsidR="009B606E" w:rsidRPr="00C426D2">
        <w:t xml:space="preserve">    </w:t>
      </w:r>
      <w:r w:rsidR="0078710B" w:rsidRPr="00C426D2">
        <w:rPr>
          <w:iCs/>
        </w:rPr>
        <w:t>(</w:t>
      </w:r>
      <w:proofErr w:type="spellStart"/>
      <w:r>
        <w:rPr>
          <w:iCs/>
        </w:rPr>
        <w:t>Dan</w:t>
      </w:r>
      <w:proofErr w:type="spellEnd"/>
      <w:r>
        <w:rPr>
          <w:iCs/>
        </w:rPr>
        <w:t xml:space="preserve"> 5, 49</w:t>
      </w:r>
      <w:r w:rsidR="0078710B" w:rsidRPr="00C426D2">
        <w:rPr>
          <w:iCs/>
        </w:rPr>
        <w:t>)</w:t>
      </w:r>
    </w:p>
    <w:p w:rsidR="009B606E" w:rsidRPr="00C426D2" w:rsidRDefault="009B606E" w:rsidP="009B606E">
      <w:pPr>
        <w:rPr>
          <w:bCs/>
        </w:rPr>
      </w:pPr>
      <w:r w:rsidRPr="00C426D2">
        <w:t xml:space="preserve">      a. </w:t>
      </w:r>
      <w:r w:rsidR="00520DBC">
        <w:t>Uhasil oheň</w:t>
      </w:r>
      <w:r w:rsidRPr="00C426D2">
        <w:t xml:space="preserve">  </w:t>
      </w:r>
    </w:p>
    <w:p w:rsidR="009B606E" w:rsidRPr="00C426D2" w:rsidRDefault="009B606E" w:rsidP="009B606E">
      <w:r w:rsidRPr="00C426D2">
        <w:rPr>
          <w:bCs/>
        </w:rPr>
        <w:t xml:space="preserve">      b. </w:t>
      </w:r>
      <w:r w:rsidR="001C69E3">
        <w:rPr>
          <w:bCs/>
        </w:rPr>
        <w:t>Zázračne zmenil jeho účinky, vzal ohňu jeho páľavu</w:t>
      </w:r>
    </w:p>
    <w:p w:rsidR="009B606E" w:rsidRPr="00C426D2" w:rsidRDefault="009B606E" w:rsidP="009B606E">
      <w:r w:rsidRPr="00C426D2">
        <w:t xml:space="preserve">      c. </w:t>
      </w:r>
      <w:r w:rsidR="00520DBC" w:rsidRPr="00520DBC">
        <w:t>Vyrážal oheň z pece</w:t>
      </w:r>
    </w:p>
    <w:p w:rsidR="009B606E" w:rsidRPr="00C426D2" w:rsidRDefault="009B606E">
      <w:pPr>
        <w:ind w:left="7740" w:hanging="7740"/>
      </w:pPr>
    </w:p>
    <w:p w:rsidR="009B606E" w:rsidRPr="00C426D2" w:rsidRDefault="00F64A84">
      <w:pPr>
        <w:ind w:left="7740" w:hanging="7740"/>
      </w:pPr>
      <w:r>
        <w:t>Pod akými stromami údajne videli starci kúpať sa Zuzanu?</w:t>
      </w:r>
      <w:r w:rsidR="009B606E" w:rsidRPr="00C426D2">
        <w:t xml:space="preserve">  </w:t>
      </w:r>
      <w:r w:rsidR="009B606E" w:rsidRPr="00C426D2">
        <w:rPr>
          <w:iCs/>
        </w:rPr>
        <w:t>(</w:t>
      </w:r>
      <w:proofErr w:type="spellStart"/>
      <w:r>
        <w:rPr>
          <w:iCs/>
        </w:rPr>
        <w:t>Dan</w:t>
      </w:r>
      <w:proofErr w:type="spellEnd"/>
      <w:r>
        <w:rPr>
          <w:iCs/>
        </w:rPr>
        <w:t xml:space="preserve"> 13, 54; 58</w:t>
      </w:r>
      <w:r w:rsidR="009B606E" w:rsidRPr="00C426D2">
        <w:rPr>
          <w:iCs/>
        </w:rPr>
        <w:t>)</w:t>
      </w:r>
    </w:p>
    <w:p w:rsidR="009B606E" w:rsidRPr="00C426D2" w:rsidRDefault="009B606E" w:rsidP="009B606E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r w:rsidR="00F64A84" w:rsidRPr="00F64A84">
        <w:rPr>
          <w:sz w:val="22"/>
          <w:szCs w:val="22"/>
        </w:rPr>
        <w:t xml:space="preserve">Pod </w:t>
      </w:r>
      <w:proofErr w:type="spellStart"/>
      <w:r w:rsidR="00F64A84" w:rsidRPr="00F64A84">
        <w:rPr>
          <w:sz w:val="22"/>
          <w:szCs w:val="22"/>
        </w:rPr>
        <w:t>lentyškom</w:t>
      </w:r>
      <w:proofErr w:type="spellEnd"/>
      <w:r w:rsidR="00F64A84" w:rsidRPr="00F64A84">
        <w:rPr>
          <w:sz w:val="22"/>
          <w:szCs w:val="22"/>
        </w:rPr>
        <w:t xml:space="preserve"> a dubom</w:t>
      </w:r>
      <w:r w:rsidRPr="00F64A84">
        <w:rPr>
          <w:sz w:val="22"/>
          <w:szCs w:val="22"/>
        </w:rPr>
        <w:t xml:space="preserve">  </w:t>
      </w:r>
    </w:p>
    <w:p w:rsidR="009B606E" w:rsidRPr="00C426D2" w:rsidRDefault="009B606E" w:rsidP="009B606E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r w:rsidR="00F64A84">
        <w:rPr>
          <w:bCs/>
          <w:sz w:val="22"/>
          <w:szCs w:val="22"/>
        </w:rPr>
        <w:t xml:space="preserve">Pod </w:t>
      </w:r>
      <w:proofErr w:type="spellStart"/>
      <w:r w:rsidR="00F64A84">
        <w:rPr>
          <w:bCs/>
          <w:sz w:val="22"/>
          <w:szCs w:val="22"/>
        </w:rPr>
        <w:t>terebintou</w:t>
      </w:r>
      <w:proofErr w:type="spellEnd"/>
      <w:r w:rsidR="00F64A84">
        <w:rPr>
          <w:bCs/>
          <w:sz w:val="22"/>
          <w:szCs w:val="22"/>
        </w:rPr>
        <w:t xml:space="preserve"> a olivou</w:t>
      </w:r>
    </w:p>
    <w:p w:rsidR="009B606E" w:rsidRDefault="009B606E" w:rsidP="009B606E">
      <w:pPr>
        <w:rPr>
          <w:sz w:val="22"/>
          <w:szCs w:val="22"/>
        </w:rPr>
      </w:pPr>
      <w:r w:rsidRPr="00C426D2">
        <w:rPr>
          <w:sz w:val="22"/>
          <w:szCs w:val="22"/>
        </w:rPr>
        <w:t xml:space="preserve">      c. </w:t>
      </w:r>
      <w:r w:rsidR="00F64A84">
        <w:rPr>
          <w:sz w:val="22"/>
          <w:szCs w:val="22"/>
        </w:rPr>
        <w:t xml:space="preserve">Pod </w:t>
      </w:r>
      <w:proofErr w:type="spellStart"/>
      <w:r w:rsidR="00F64A84">
        <w:rPr>
          <w:sz w:val="22"/>
          <w:szCs w:val="22"/>
        </w:rPr>
        <w:t>lentyškom</w:t>
      </w:r>
      <w:proofErr w:type="spellEnd"/>
      <w:r w:rsidR="00F64A84">
        <w:rPr>
          <w:sz w:val="22"/>
          <w:szCs w:val="22"/>
        </w:rPr>
        <w:t xml:space="preserve"> a cédrom</w:t>
      </w:r>
    </w:p>
    <w:p w:rsidR="00F64A84" w:rsidRDefault="00F64A84" w:rsidP="009B606E">
      <w:pPr>
        <w:rPr>
          <w:sz w:val="22"/>
          <w:szCs w:val="22"/>
        </w:rPr>
      </w:pPr>
    </w:p>
    <w:p w:rsidR="00F64A84" w:rsidRDefault="00F64A84" w:rsidP="009B606E">
      <w:pPr>
        <w:rPr>
          <w:sz w:val="22"/>
          <w:szCs w:val="22"/>
        </w:rPr>
      </w:pPr>
      <w:r>
        <w:rPr>
          <w:sz w:val="22"/>
          <w:szCs w:val="22"/>
        </w:rPr>
        <w:t>Ako sa volal</w:t>
      </w:r>
      <w:r w:rsidR="008620E7">
        <w:rPr>
          <w:sz w:val="22"/>
          <w:szCs w:val="22"/>
        </w:rPr>
        <w:t>i</w:t>
      </w:r>
      <w:bookmarkStart w:id="0" w:name="_GoBack"/>
      <w:bookmarkEnd w:id="0"/>
      <w:r>
        <w:rPr>
          <w:sz w:val="22"/>
          <w:szCs w:val="22"/>
        </w:rPr>
        <w:t xml:space="preserve"> Zuzanin manžel a otec? (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13, 1; 2)</w:t>
      </w:r>
    </w:p>
    <w:p w:rsidR="00F64A84" w:rsidRPr="00C426D2" w:rsidRDefault="00F64A84" w:rsidP="00F64A84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Joachin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Heliáš</w:t>
      </w:r>
      <w:proofErr w:type="spellEnd"/>
      <w:r w:rsidRPr="00F64A84">
        <w:rPr>
          <w:sz w:val="22"/>
          <w:szCs w:val="22"/>
        </w:rPr>
        <w:t xml:space="preserve">  </w:t>
      </w:r>
    </w:p>
    <w:p w:rsidR="00F64A84" w:rsidRPr="00C426D2" w:rsidRDefault="00F64A84" w:rsidP="00F64A84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proofErr w:type="spellStart"/>
      <w:r>
        <w:rPr>
          <w:bCs/>
          <w:sz w:val="22"/>
          <w:szCs w:val="22"/>
        </w:rPr>
        <w:t>Joakim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Héli</w:t>
      </w:r>
      <w:proofErr w:type="spellEnd"/>
    </w:p>
    <w:p w:rsidR="00F64A84" w:rsidRDefault="00F64A84" w:rsidP="00F64A84">
      <w:pPr>
        <w:rPr>
          <w:sz w:val="22"/>
          <w:szCs w:val="22"/>
        </w:rPr>
      </w:pPr>
      <w:r w:rsidRPr="00C426D2">
        <w:rPr>
          <w:sz w:val="22"/>
          <w:szCs w:val="22"/>
        </w:rPr>
        <w:t xml:space="preserve">      c. </w:t>
      </w:r>
      <w:proofErr w:type="spellStart"/>
      <w:r>
        <w:rPr>
          <w:sz w:val="22"/>
          <w:szCs w:val="22"/>
        </w:rPr>
        <w:t>Joakim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Helkiáš</w:t>
      </w:r>
      <w:proofErr w:type="spellEnd"/>
    </w:p>
    <w:p w:rsidR="007D7722" w:rsidRDefault="007D7722" w:rsidP="009B606E">
      <w:pPr>
        <w:rPr>
          <w:sz w:val="22"/>
          <w:szCs w:val="22"/>
        </w:rPr>
      </w:pPr>
    </w:p>
    <w:p w:rsidR="00524A3F" w:rsidRDefault="00524A3F" w:rsidP="00524A3F">
      <w:pPr>
        <w:rPr>
          <w:sz w:val="22"/>
          <w:szCs w:val="22"/>
        </w:rPr>
      </w:pPr>
    </w:p>
    <w:p w:rsidR="00524A3F" w:rsidRDefault="00524A3F" w:rsidP="00524A3F">
      <w:pPr>
        <w:rPr>
          <w:sz w:val="22"/>
          <w:szCs w:val="22"/>
        </w:rPr>
      </w:pPr>
    </w:p>
    <w:p w:rsidR="007D7722" w:rsidRPr="00524A3F" w:rsidRDefault="007D7722" w:rsidP="00524A3F">
      <w:pPr>
        <w:rPr>
          <w:sz w:val="22"/>
          <w:szCs w:val="22"/>
        </w:rPr>
      </w:pPr>
    </w:p>
    <w:sectPr w:rsidR="007D7722" w:rsidRPr="00524A3F" w:rsidSect="0037688A">
      <w:pgSz w:w="11906" w:h="16838"/>
      <w:pgMar w:top="1077" w:right="851" w:bottom="902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7F"/>
    <w:rsid w:val="00030727"/>
    <w:rsid w:val="00040043"/>
    <w:rsid w:val="001C1100"/>
    <w:rsid w:val="001C69E3"/>
    <w:rsid w:val="00355BB9"/>
    <w:rsid w:val="0037688A"/>
    <w:rsid w:val="004016AF"/>
    <w:rsid w:val="00520DBC"/>
    <w:rsid w:val="00524A3F"/>
    <w:rsid w:val="00622119"/>
    <w:rsid w:val="006E16D4"/>
    <w:rsid w:val="0078710B"/>
    <w:rsid w:val="007A3465"/>
    <w:rsid w:val="007D7722"/>
    <w:rsid w:val="008620E7"/>
    <w:rsid w:val="00922FD0"/>
    <w:rsid w:val="009B606E"/>
    <w:rsid w:val="00C426D2"/>
    <w:rsid w:val="00D24B67"/>
    <w:rsid w:val="00DC0AEE"/>
    <w:rsid w:val="00E7267F"/>
    <w:rsid w:val="00F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88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7688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7688A"/>
  </w:style>
  <w:style w:type="character" w:customStyle="1" w:styleId="WW8Num1z1">
    <w:name w:val="WW8Num1z1"/>
    <w:rsid w:val="0037688A"/>
  </w:style>
  <w:style w:type="character" w:customStyle="1" w:styleId="WW8Num1z2">
    <w:name w:val="WW8Num1z2"/>
    <w:rsid w:val="0037688A"/>
  </w:style>
  <w:style w:type="character" w:customStyle="1" w:styleId="WW8Num1z3">
    <w:name w:val="WW8Num1z3"/>
    <w:rsid w:val="0037688A"/>
  </w:style>
  <w:style w:type="character" w:customStyle="1" w:styleId="WW8Num1z4">
    <w:name w:val="WW8Num1z4"/>
    <w:rsid w:val="0037688A"/>
  </w:style>
  <w:style w:type="character" w:customStyle="1" w:styleId="WW8Num1z5">
    <w:name w:val="WW8Num1z5"/>
    <w:rsid w:val="0037688A"/>
  </w:style>
  <w:style w:type="character" w:customStyle="1" w:styleId="WW8Num1z6">
    <w:name w:val="WW8Num1z6"/>
    <w:rsid w:val="0037688A"/>
  </w:style>
  <w:style w:type="character" w:customStyle="1" w:styleId="WW8Num1z7">
    <w:name w:val="WW8Num1z7"/>
    <w:rsid w:val="0037688A"/>
  </w:style>
  <w:style w:type="character" w:customStyle="1" w:styleId="WW8Num1z8">
    <w:name w:val="WW8Num1z8"/>
    <w:rsid w:val="0037688A"/>
  </w:style>
  <w:style w:type="character" w:customStyle="1" w:styleId="WW8Num2z0">
    <w:name w:val="WW8Num2z0"/>
    <w:rsid w:val="0037688A"/>
    <w:rPr>
      <w:rFonts w:hint="default"/>
      <w:b/>
    </w:rPr>
  </w:style>
  <w:style w:type="character" w:customStyle="1" w:styleId="WW8Num3z0">
    <w:name w:val="WW8Num3z0"/>
    <w:rsid w:val="0037688A"/>
    <w:rPr>
      <w:b/>
      <w:sz w:val="22"/>
    </w:rPr>
  </w:style>
  <w:style w:type="character" w:customStyle="1" w:styleId="WW8Num4z0">
    <w:name w:val="WW8Num4z0"/>
    <w:rsid w:val="0037688A"/>
    <w:rPr>
      <w:rFonts w:hint="default"/>
    </w:rPr>
  </w:style>
  <w:style w:type="character" w:customStyle="1" w:styleId="WW8Num4z2">
    <w:name w:val="WW8Num4z2"/>
    <w:rsid w:val="0037688A"/>
  </w:style>
  <w:style w:type="character" w:customStyle="1" w:styleId="WW8Num4z3">
    <w:name w:val="WW8Num4z3"/>
    <w:rsid w:val="0037688A"/>
  </w:style>
  <w:style w:type="character" w:customStyle="1" w:styleId="WW8Num4z4">
    <w:name w:val="WW8Num4z4"/>
    <w:rsid w:val="0037688A"/>
  </w:style>
  <w:style w:type="character" w:customStyle="1" w:styleId="WW8Num4z5">
    <w:name w:val="WW8Num4z5"/>
    <w:rsid w:val="0037688A"/>
  </w:style>
  <w:style w:type="character" w:customStyle="1" w:styleId="WW8Num4z6">
    <w:name w:val="WW8Num4z6"/>
    <w:rsid w:val="0037688A"/>
  </w:style>
  <w:style w:type="character" w:customStyle="1" w:styleId="WW8Num4z7">
    <w:name w:val="WW8Num4z7"/>
    <w:rsid w:val="0037688A"/>
  </w:style>
  <w:style w:type="character" w:customStyle="1" w:styleId="WW8Num4z8">
    <w:name w:val="WW8Num4z8"/>
    <w:rsid w:val="0037688A"/>
  </w:style>
  <w:style w:type="character" w:customStyle="1" w:styleId="WW8Num5z0">
    <w:name w:val="WW8Num5z0"/>
    <w:rsid w:val="0037688A"/>
    <w:rPr>
      <w:rFonts w:ascii="Symbol" w:hAnsi="Symbol" w:cs="Symbol" w:hint="default"/>
      <w:b/>
      <w:bCs/>
      <w:sz w:val="22"/>
    </w:rPr>
  </w:style>
  <w:style w:type="character" w:customStyle="1" w:styleId="WW8Num2z1">
    <w:name w:val="WW8Num2z1"/>
    <w:rsid w:val="0037688A"/>
  </w:style>
  <w:style w:type="character" w:customStyle="1" w:styleId="WW8Num2z2">
    <w:name w:val="WW8Num2z2"/>
    <w:rsid w:val="0037688A"/>
  </w:style>
  <w:style w:type="character" w:customStyle="1" w:styleId="WW8Num2z3">
    <w:name w:val="WW8Num2z3"/>
    <w:rsid w:val="0037688A"/>
  </w:style>
  <w:style w:type="character" w:customStyle="1" w:styleId="WW8Num2z4">
    <w:name w:val="WW8Num2z4"/>
    <w:rsid w:val="0037688A"/>
  </w:style>
  <w:style w:type="character" w:customStyle="1" w:styleId="WW8Num2z5">
    <w:name w:val="WW8Num2z5"/>
    <w:rsid w:val="0037688A"/>
  </w:style>
  <w:style w:type="character" w:customStyle="1" w:styleId="WW8Num2z6">
    <w:name w:val="WW8Num2z6"/>
    <w:rsid w:val="0037688A"/>
  </w:style>
  <w:style w:type="character" w:customStyle="1" w:styleId="WW8Num2z7">
    <w:name w:val="WW8Num2z7"/>
    <w:rsid w:val="0037688A"/>
  </w:style>
  <w:style w:type="character" w:customStyle="1" w:styleId="WW8Num2z8">
    <w:name w:val="WW8Num2z8"/>
    <w:rsid w:val="0037688A"/>
  </w:style>
  <w:style w:type="character" w:customStyle="1" w:styleId="WW8Num3z1">
    <w:name w:val="WW8Num3z1"/>
    <w:rsid w:val="0037688A"/>
  </w:style>
  <w:style w:type="character" w:customStyle="1" w:styleId="WW8Num3z2">
    <w:name w:val="WW8Num3z2"/>
    <w:rsid w:val="0037688A"/>
  </w:style>
  <w:style w:type="character" w:customStyle="1" w:styleId="WW8Num3z3">
    <w:name w:val="WW8Num3z3"/>
    <w:rsid w:val="0037688A"/>
  </w:style>
  <w:style w:type="character" w:customStyle="1" w:styleId="WW8Num3z4">
    <w:name w:val="WW8Num3z4"/>
    <w:rsid w:val="0037688A"/>
  </w:style>
  <w:style w:type="character" w:customStyle="1" w:styleId="WW8Num3z5">
    <w:name w:val="WW8Num3z5"/>
    <w:rsid w:val="0037688A"/>
  </w:style>
  <w:style w:type="character" w:customStyle="1" w:styleId="WW8Num3z6">
    <w:name w:val="WW8Num3z6"/>
    <w:rsid w:val="0037688A"/>
  </w:style>
  <w:style w:type="character" w:customStyle="1" w:styleId="WW8Num3z7">
    <w:name w:val="WW8Num3z7"/>
    <w:rsid w:val="0037688A"/>
  </w:style>
  <w:style w:type="character" w:customStyle="1" w:styleId="WW8Num3z8">
    <w:name w:val="WW8Num3z8"/>
    <w:rsid w:val="0037688A"/>
  </w:style>
  <w:style w:type="character" w:customStyle="1" w:styleId="WW8Num4z1">
    <w:name w:val="WW8Num4z1"/>
    <w:rsid w:val="0037688A"/>
  </w:style>
  <w:style w:type="character" w:customStyle="1" w:styleId="WW8Num5z1">
    <w:name w:val="WW8Num5z1"/>
    <w:rsid w:val="0037688A"/>
    <w:rPr>
      <w:rFonts w:ascii="Courier New" w:hAnsi="Courier New" w:cs="Courier New" w:hint="default"/>
    </w:rPr>
  </w:style>
  <w:style w:type="character" w:customStyle="1" w:styleId="WW8Num5z2">
    <w:name w:val="WW8Num5z2"/>
    <w:rsid w:val="0037688A"/>
    <w:rPr>
      <w:rFonts w:ascii="Wingdings" w:hAnsi="Wingdings" w:cs="Wingdings" w:hint="default"/>
    </w:rPr>
  </w:style>
  <w:style w:type="character" w:customStyle="1" w:styleId="WW8Num6z0">
    <w:name w:val="WW8Num6z0"/>
    <w:rsid w:val="0037688A"/>
    <w:rPr>
      <w:rFonts w:hint="default"/>
    </w:rPr>
  </w:style>
  <w:style w:type="character" w:customStyle="1" w:styleId="WW8Num6z2">
    <w:name w:val="WW8Num6z2"/>
    <w:rsid w:val="0037688A"/>
  </w:style>
  <w:style w:type="character" w:customStyle="1" w:styleId="WW8Num6z3">
    <w:name w:val="WW8Num6z3"/>
    <w:rsid w:val="0037688A"/>
  </w:style>
  <w:style w:type="character" w:customStyle="1" w:styleId="WW8Num6z4">
    <w:name w:val="WW8Num6z4"/>
    <w:rsid w:val="0037688A"/>
  </w:style>
  <w:style w:type="character" w:customStyle="1" w:styleId="WW8Num6z5">
    <w:name w:val="WW8Num6z5"/>
    <w:rsid w:val="0037688A"/>
  </w:style>
  <w:style w:type="character" w:customStyle="1" w:styleId="WW8Num6z6">
    <w:name w:val="WW8Num6z6"/>
    <w:rsid w:val="0037688A"/>
  </w:style>
  <w:style w:type="character" w:customStyle="1" w:styleId="WW8Num6z7">
    <w:name w:val="WW8Num6z7"/>
    <w:rsid w:val="0037688A"/>
  </w:style>
  <w:style w:type="character" w:customStyle="1" w:styleId="WW8Num6z8">
    <w:name w:val="WW8Num6z8"/>
    <w:rsid w:val="0037688A"/>
  </w:style>
  <w:style w:type="character" w:customStyle="1" w:styleId="WW8Num7z0">
    <w:name w:val="WW8Num7z0"/>
    <w:rsid w:val="0037688A"/>
  </w:style>
  <w:style w:type="character" w:customStyle="1" w:styleId="WW8Num7z1">
    <w:name w:val="WW8Num7z1"/>
    <w:rsid w:val="0037688A"/>
  </w:style>
  <w:style w:type="character" w:customStyle="1" w:styleId="WW8Num7z2">
    <w:name w:val="WW8Num7z2"/>
    <w:rsid w:val="0037688A"/>
  </w:style>
  <w:style w:type="character" w:customStyle="1" w:styleId="WW8Num7z3">
    <w:name w:val="WW8Num7z3"/>
    <w:rsid w:val="0037688A"/>
  </w:style>
  <w:style w:type="character" w:customStyle="1" w:styleId="WW8Num7z4">
    <w:name w:val="WW8Num7z4"/>
    <w:rsid w:val="0037688A"/>
  </w:style>
  <w:style w:type="character" w:customStyle="1" w:styleId="WW8Num7z5">
    <w:name w:val="WW8Num7z5"/>
    <w:rsid w:val="0037688A"/>
  </w:style>
  <w:style w:type="character" w:customStyle="1" w:styleId="WW8Num7z6">
    <w:name w:val="WW8Num7z6"/>
    <w:rsid w:val="0037688A"/>
  </w:style>
  <w:style w:type="character" w:customStyle="1" w:styleId="WW8Num7z7">
    <w:name w:val="WW8Num7z7"/>
    <w:rsid w:val="0037688A"/>
  </w:style>
  <w:style w:type="character" w:customStyle="1" w:styleId="WW8Num7z8">
    <w:name w:val="WW8Num7z8"/>
    <w:rsid w:val="0037688A"/>
  </w:style>
  <w:style w:type="character" w:customStyle="1" w:styleId="WW8Num8z0">
    <w:name w:val="WW8Num8z0"/>
    <w:rsid w:val="0037688A"/>
    <w:rPr>
      <w:rFonts w:ascii="Symbol" w:hAnsi="Symbol" w:cs="Symbol" w:hint="default"/>
    </w:rPr>
  </w:style>
  <w:style w:type="character" w:customStyle="1" w:styleId="WW8Num8z1">
    <w:name w:val="WW8Num8z1"/>
    <w:rsid w:val="0037688A"/>
    <w:rPr>
      <w:rFonts w:ascii="Courier New" w:hAnsi="Courier New" w:cs="Courier New" w:hint="default"/>
    </w:rPr>
  </w:style>
  <w:style w:type="character" w:customStyle="1" w:styleId="WW8Num8z2">
    <w:name w:val="WW8Num8z2"/>
    <w:rsid w:val="0037688A"/>
    <w:rPr>
      <w:rFonts w:ascii="Wingdings" w:hAnsi="Wingdings" w:cs="Wingdings" w:hint="default"/>
    </w:rPr>
  </w:style>
  <w:style w:type="character" w:customStyle="1" w:styleId="WW8Num9z0">
    <w:name w:val="WW8Num9z0"/>
    <w:rsid w:val="0037688A"/>
    <w:rPr>
      <w:rFonts w:hint="default"/>
    </w:rPr>
  </w:style>
  <w:style w:type="character" w:customStyle="1" w:styleId="WW8Num9z1">
    <w:name w:val="WW8Num9z1"/>
    <w:rsid w:val="0037688A"/>
  </w:style>
  <w:style w:type="character" w:customStyle="1" w:styleId="WW8Num9z2">
    <w:name w:val="WW8Num9z2"/>
    <w:rsid w:val="0037688A"/>
  </w:style>
  <w:style w:type="character" w:customStyle="1" w:styleId="WW8Num9z3">
    <w:name w:val="WW8Num9z3"/>
    <w:rsid w:val="0037688A"/>
  </w:style>
  <w:style w:type="character" w:customStyle="1" w:styleId="WW8Num9z4">
    <w:name w:val="WW8Num9z4"/>
    <w:rsid w:val="0037688A"/>
  </w:style>
  <w:style w:type="character" w:customStyle="1" w:styleId="WW8Num9z5">
    <w:name w:val="WW8Num9z5"/>
    <w:rsid w:val="0037688A"/>
  </w:style>
  <w:style w:type="character" w:customStyle="1" w:styleId="WW8Num9z6">
    <w:name w:val="WW8Num9z6"/>
    <w:rsid w:val="0037688A"/>
  </w:style>
  <w:style w:type="character" w:customStyle="1" w:styleId="WW8Num9z7">
    <w:name w:val="WW8Num9z7"/>
    <w:rsid w:val="0037688A"/>
  </w:style>
  <w:style w:type="character" w:customStyle="1" w:styleId="WW8Num9z8">
    <w:name w:val="WW8Num9z8"/>
    <w:rsid w:val="0037688A"/>
  </w:style>
  <w:style w:type="character" w:customStyle="1" w:styleId="WW8Num10z0">
    <w:name w:val="WW8Num10z0"/>
    <w:rsid w:val="0037688A"/>
    <w:rPr>
      <w:rFonts w:ascii="Symbol" w:hAnsi="Symbol" w:cs="Symbol" w:hint="default"/>
    </w:rPr>
  </w:style>
  <w:style w:type="character" w:customStyle="1" w:styleId="WW8Num10z1">
    <w:name w:val="WW8Num10z1"/>
    <w:rsid w:val="0037688A"/>
    <w:rPr>
      <w:rFonts w:ascii="Courier New" w:hAnsi="Courier New" w:cs="Courier New" w:hint="default"/>
    </w:rPr>
  </w:style>
  <w:style w:type="character" w:customStyle="1" w:styleId="WW8Num10z2">
    <w:name w:val="WW8Num10z2"/>
    <w:rsid w:val="0037688A"/>
    <w:rPr>
      <w:rFonts w:ascii="Wingdings" w:hAnsi="Wingdings" w:cs="Wingdings" w:hint="default"/>
    </w:rPr>
  </w:style>
  <w:style w:type="character" w:customStyle="1" w:styleId="WW8Num11z0">
    <w:name w:val="WW8Num11z0"/>
    <w:rsid w:val="0037688A"/>
  </w:style>
  <w:style w:type="character" w:customStyle="1" w:styleId="WW8Num11z1">
    <w:name w:val="WW8Num11z1"/>
    <w:rsid w:val="0037688A"/>
  </w:style>
  <w:style w:type="character" w:customStyle="1" w:styleId="WW8Num11z2">
    <w:name w:val="WW8Num11z2"/>
    <w:rsid w:val="0037688A"/>
  </w:style>
  <w:style w:type="character" w:customStyle="1" w:styleId="WW8Num11z3">
    <w:name w:val="WW8Num11z3"/>
    <w:rsid w:val="0037688A"/>
  </w:style>
  <w:style w:type="character" w:customStyle="1" w:styleId="WW8Num11z4">
    <w:name w:val="WW8Num11z4"/>
    <w:rsid w:val="0037688A"/>
  </w:style>
  <w:style w:type="character" w:customStyle="1" w:styleId="WW8Num11z5">
    <w:name w:val="WW8Num11z5"/>
    <w:rsid w:val="0037688A"/>
  </w:style>
  <w:style w:type="character" w:customStyle="1" w:styleId="WW8Num11z6">
    <w:name w:val="WW8Num11z6"/>
    <w:rsid w:val="0037688A"/>
  </w:style>
  <w:style w:type="character" w:customStyle="1" w:styleId="WW8Num11z7">
    <w:name w:val="WW8Num11z7"/>
    <w:rsid w:val="0037688A"/>
  </w:style>
  <w:style w:type="character" w:customStyle="1" w:styleId="WW8Num11z8">
    <w:name w:val="WW8Num11z8"/>
    <w:rsid w:val="0037688A"/>
  </w:style>
  <w:style w:type="character" w:customStyle="1" w:styleId="WW8Num12z0">
    <w:name w:val="WW8Num12z0"/>
    <w:rsid w:val="0037688A"/>
    <w:rPr>
      <w:rFonts w:hint="default"/>
    </w:rPr>
  </w:style>
  <w:style w:type="character" w:customStyle="1" w:styleId="WW8Num12z1">
    <w:name w:val="WW8Num12z1"/>
    <w:rsid w:val="0037688A"/>
  </w:style>
  <w:style w:type="character" w:customStyle="1" w:styleId="WW8Num12z2">
    <w:name w:val="WW8Num12z2"/>
    <w:rsid w:val="0037688A"/>
  </w:style>
  <w:style w:type="character" w:customStyle="1" w:styleId="WW8Num12z3">
    <w:name w:val="WW8Num12z3"/>
    <w:rsid w:val="0037688A"/>
  </w:style>
  <w:style w:type="character" w:customStyle="1" w:styleId="WW8Num12z4">
    <w:name w:val="WW8Num12z4"/>
    <w:rsid w:val="0037688A"/>
  </w:style>
  <w:style w:type="character" w:customStyle="1" w:styleId="WW8Num12z5">
    <w:name w:val="WW8Num12z5"/>
    <w:rsid w:val="0037688A"/>
  </w:style>
  <w:style w:type="character" w:customStyle="1" w:styleId="WW8Num12z6">
    <w:name w:val="WW8Num12z6"/>
    <w:rsid w:val="0037688A"/>
  </w:style>
  <w:style w:type="character" w:customStyle="1" w:styleId="WW8Num12z7">
    <w:name w:val="WW8Num12z7"/>
    <w:rsid w:val="0037688A"/>
  </w:style>
  <w:style w:type="character" w:customStyle="1" w:styleId="WW8Num12z8">
    <w:name w:val="WW8Num12z8"/>
    <w:rsid w:val="0037688A"/>
  </w:style>
  <w:style w:type="character" w:customStyle="1" w:styleId="WW8Num13z0">
    <w:name w:val="WW8Num13z0"/>
    <w:rsid w:val="0037688A"/>
  </w:style>
  <w:style w:type="character" w:customStyle="1" w:styleId="WW8Num13z1">
    <w:name w:val="WW8Num13z1"/>
    <w:rsid w:val="0037688A"/>
  </w:style>
  <w:style w:type="character" w:customStyle="1" w:styleId="WW8Num13z2">
    <w:name w:val="WW8Num13z2"/>
    <w:rsid w:val="0037688A"/>
  </w:style>
  <w:style w:type="character" w:customStyle="1" w:styleId="WW8Num13z3">
    <w:name w:val="WW8Num13z3"/>
    <w:rsid w:val="0037688A"/>
  </w:style>
  <w:style w:type="character" w:customStyle="1" w:styleId="WW8Num13z4">
    <w:name w:val="WW8Num13z4"/>
    <w:rsid w:val="0037688A"/>
  </w:style>
  <w:style w:type="character" w:customStyle="1" w:styleId="WW8Num13z5">
    <w:name w:val="WW8Num13z5"/>
    <w:rsid w:val="0037688A"/>
  </w:style>
  <w:style w:type="character" w:customStyle="1" w:styleId="WW8Num13z6">
    <w:name w:val="WW8Num13z6"/>
    <w:rsid w:val="0037688A"/>
  </w:style>
  <w:style w:type="character" w:customStyle="1" w:styleId="WW8Num13z7">
    <w:name w:val="WW8Num13z7"/>
    <w:rsid w:val="0037688A"/>
  </w:style>
  <w:style w:type="character" w:customStyle="1" w:styleId="WW8Num13z8">
    <w:name w:val="WW8Num13z8"/>
    <w:rsid w:val="0037688A"/>
  </w:style>
  <w:style w:type="character" w:customStyle="1" w:styleId="WW8Num14z0">
    <w:name w:val="WW8Num14z0"/>
    <w:rsid w:val="0037688A"/>
  </w:style>
  <w:style w:type="character" w:customStyle="1" w:styleId="WW8Num14z1">
    <w:name w:val="WW8Num14z1"/>
    <w:rsid w:val="0037688A"/>
  </w:style>
  <w:style w:type="character" w:customStyle="1" w:styleId="WW8Num14z2">
    <w:name w:val="WW8Num14z2"/>
    <w:rsid w:val="0037688A"/>
  </w:style>
  <w:style w:type="character" w:customStyle="1" w:styleId="WW8Num14z3">
    <w:name w:val="WW8Num14z3"/>
    <w:rsid w:val="0037688A"/>
  </w:style>
  <w:style w:type="character" w:customStyle="1" w:styleId="WW8Num14z4">
    <w:name w:val="WW8Num14z4"/>
    <w:rsid w:val="0037688A"/>
  </w:style>
  <w:style w:type="character" w:customStyle="1" w:styleId="WW8Num14z5">
    <w:name w:val="WW8Num14z5"/>
    <w:rsid w:val="0037688A"/>
  </w:style>
  <w:style w:type="character" w:customStyle="1" w:styleId="WW8Num14z6">
    <w:name w:val="WW8Num14z6"/>
    <w:rsid w:val="0037688A"/>
  </w:style>
  <w:style w:type="character" w:customStyle="1" w:styleId="WW8Num14z7">
    <w:name w:val="WW8Num14z7"/>
    <w:rsid w:val="0037688A"/>
  </w:style>
  <w:style w:type="character" w:customStyle="1" w:styleId="WW8Num14z8">
    <w:name w:val="WW8Num14z8"/>
    <w:rsid w:val="0037688A"/>
  </w:style>
  <w:style w:type="character" w:customStyle="1" w:styleId="WW8Num15z0">
    <w:name w:val="WW8Num15z0"/>
    <w:rsid w:val="0037688A"/>
    <w:rPr>
      <w:rFonts w:hint="default"/>
    </w:rPr>
  </w:style>
  <w:style w:type="character" w:customStyle="1" w:styleId="WW8Num15z1">
    <w:name w:val="WW8Num15z1"/>
    <w:rsid w:val="0037688A"/>
  </w:style>
  <w:style w:type="character" w:customStyle="1" w:styleId="WW8Num15z2">
    <w:name w:val="WW8Num15z2"/>
    <w:rsid w:val="0037688A"/>
  </w:style>
  <w:style w:type="character" w:customStyle="1" w:styleId="WW8Num15z3">
    <w:name w:val="WW8Num15z3"/>
    <w:rsid w:val="0037688A"/>
  </w:style>
  <w:style w:type="character" w:customStyle="1" w:styleId="WW8Num15z4">
    <w:name w:val="WW8Num15z4"/>
    <w:rsid w:val="0037688A"/>
  </w:style>
  <w:style w:type="character" w:customStyle="1" w:styleId="WW8Num15z5">
    <w:name w:val="WW8Num15z5"/>
    <w:rsid w:val="0037688A"/>
  </w:style>
  <w:style w:type="character" w:customStyle="1" w:styleId="WW8Num15z6">
    <w:name w:val="WW8Num15z6"/>
    <w:rsid w:val="0037688A"/>
  </w:style>
  <w:style w:type="character" w:customStyle="1" w:styleId="WW8Num15z7">
    <w:name w:val="WW8Num15z7"/>
    <w:rsid w:val="0037688A"/>
  </w:style>
  <w:style w:type="character" w:customStyle="1" w:styleId="WW8Num15z8">
    <w:name w:val="WW8Num15z8"/>
    <w:rsid w:val="0037688A"/>
  </w:style>
  <w:style w:type="character" w:customStyle="1" w:styleId="WW8Num16z0">
    <w:name w:val="WW8Num16z0"/>
    <w:rsid w:val="0037688A"/>
  </w:style>
  <w:style w:type="character" w:customStyle="1" w:styleId="WW8Num16z1">
    <w:name w:val="WW8Num16z1"/>
    <w:rsid w:val="0037688A"/>
  </w:style>
  <w:style w:type="character" w:customStyle="1" w:styleId="WW8Num16z2">
    <w:name w:val="WW8Num16z2"/>
    <w:rsid w:val="0037688A"/>
  </w:style>
  <w:style w:type="character" w:customStyle="1" w:styleId="WW8Num16z3">
    <w:name w:val="WW8Num16z3"/>
    <w:rsid w:val="0037688A"/>
  </w:style>
  <w:style w:type="character" w:customStyle="1" w:styleId="WW8Num16z4">
    <w:name w:val="WW8Num16z4"/>
    <w:rsid w:val="0037688A"/>
  </w:style>
  <w:style w:type="character" w:customStyle="1" w:styleId="WW8Num16z5">
    <w:name w:val="WW8Num16z5"/>
    <w:rsid w:val="0037688A"/>
  </w:style>
  <w:style w:type="character" w:customStyle="1" w:styleId="WW8Num16z6">
    <w:name w:val="WW8Num16z6"/>
    <w:rsid w:val="0037688A"/>
  </w:style>
  <w:style w:type="character" w:customStyle="1" w:styleId="WW8Num16z7">
    <w:name w:val="WW8Num16z7"/>
    <w:rsid w:val="0037688A"/>
  </w:style>
  <w:style w:type="character" w:customStyle="1" w:styleId="WW8Num16z8">
    <w:name w:val="WW8Num16z8"/>
    <w:rsid w:val="0037688A"/>
  </w:style>
  <w:style w:type="character" w:customStyle="1" w:styleId="WW8Num17z0">
    <w:name w:val="WW8Num17z0"/>
    <w:rsid w:val="0037688A"/>
  </w:style>
  <w:style w:type="character" w:customStyle="1" w:styleId="WW8Num17z1">
    <w:name w:val="WW8Num17z1"/>
    <w:rsid w:val="0037688A"/>
  </w:style>
  <w:style w:type="character" w:customStyle="1" w:styleId="WW8Num17z2">
    <w:name w:val="WW8Num17z2"/>
    <w:rsid w:val="0037688A"/>
  </w:style>
  <w:style w:type="character" w:customStyle="1" w:styleId="WW8Num17z3">
    <w:name w:val="WW8Num17z3"/>
    <w:rsid w:val="0037688A"/>
  </w:style>
  <w:style w:type="character" w:customStyle="1" w:styleId="WW8Num17z4">
    <w:name w:val="WW8Num17z4"/>
    <w:rsid w:val="0037688A"/>
  </w:style>
  <w:style w:type="character" w:customStyle="1" w:styleId="WW8Num17z5">
    <w:name w:val="WW8Num17z5"/>
    <w:rsid w:val="0037688A"/>
  </w:style>
  <w:style w:type="character" w:customStyle="1" w:styleId="WW8Num17z6">
    <w:name w:val="WW8Num17z6"/>
    <w:rsid w:val="0037688A"/>
  </w:style>
  <w:style w:type="character" w:customStyle="1" w:styleId="WW8Num17z7">
    <w:name w:val="WW8Num17z7"/>
    <w:rsid w:val="0037688A"/>
  </w:style>
  <w:style w:type="character" w:customStyle="1" w:styleId="WW8Num17z8">
    <w:name w:val="WW8Num17z8"/>
    <w:rsid w:val="0037688A"/>
  </w:style>
  <w:style w:type="character" w:customStyle="1" w:styleId="WW8Num18z0">
    <w:name w:val="WW8Num18z0"/>
    <w:rsid w:val="0037688A"/>
  </w:style>
  <w:style w:type="character" w:customStyle="1" w:styleId="WW8Num18z1">
    <w:name w:val="WW8Num18z1"/>
    <w:rsid w:val="0037688A"/>
  </w:style>
  <w:style w:type="character" w:customStyle="1" w:styleId="WW8Num18z2">
    <w:name w:val="WW8Num18z2"/>
    <w:rsid w:val="0037688A"/>
  </w:style>
  <w:style w:type="character" w:customStyle="1" w:styleId="WW8Num18z3">
    <w:name w:val="WW8Num18z3"/>
    <w:rsid w:val="0037688A"/>
  </w:style>
  <w:style w:type="character" w:customStyle="1" w:styleId="WW8Num18z4">
    <w:name w:val="WW8Num18z4"/>
    <w:rsid w:val="0037688A"/>
  </w:style>
  <w:style w:type="character" w:customStyle="1" w:styleId="WW8Num18z5">
    <w:name w:val="WW8Num18z5"/>
    <w:rsid w:val="0037688A"/>
  </w:style>
  <w:style w:type="character" w:customStyle="1" w:styleId="WW8Num18z6">
    <w:name w:val="WW8Num18z6"/>
    <w:rsid w:val="0037688A"/>
  </w:style>
  <w:style w:type="character" w:customStyle="1" w:styleId="WW8Num18z7">
    <w:name w:val="WW8Num18z7"/>
    <w:rsid w:val="0037688A"/>
  </w:style>
  <w:style w:type="character" w:customStyle="1" w:styleId="WW8Num18z8">
    <w:name w:val="WW8Num18z8"/>
    <w:rsid w:val="0037688A"/>
  </w:style>
  <w:style w:type="character" w:customStyle="1" w:styleId="WW8Num19z0">
    <w:name w:val="WW8Num19z0"/>
    <w:rsid w:val="0037688A"/>
    <w:rPr>
      <w:rFonts w:hint="default"/>
    </w:rPr>
  </w:style>
  <w:style w:type="character" w:customStyle="1" w:styleId="WW8Num19z1">
    <w:name w:val="WW8Num19z1"/>
    <w:rsid w:val="0037688A"/>
  </w:style>
  <w:style w:type="character" w:customStyle="1" w:styleId="WW8Num19z2">
    <w:name w:val="WW8Num19z2"/>
    <w:rsid w:val="0037688A"/>
  </w:style>
  <w:style w:type="character" w:customStyle="1" w:styleId="WW8Num19z3">
    <w:name w:val="WW8Num19z3"/>
    <w:rsid w:val="0037688A"/>
  </w:style>
  <w:style w:type="character" w:customStyle="1" w:styleId="WW8Num19z4">
    <w:name w:val="WW8Num19z4"/>
    <w:rsid w:val="0037688A"/>
  </w:style>
  <w:style w:type="character" w:customStyle="1" w:styleId="WW8Num19z5">
    <w:name w:val="WW8Num19z5"/>
    <w:rsid w:val="0037688A"/>
  </w:style>
  <w:style w:type="character" w:customStyle="1" w:styleId="WW8Num19z6">
    <w:name w:val="WW8Num19z6"/>
    <w:rsid w:val="0037688A"/>
  </w:style>
  <w:style w:type="character" w:customStyle="1" w:styleId="WW8Num19z7">
    <w:name w:val="WW8Num19z7"/>
    <w:rsid w:val="0037688A"/>
  </w:style>
  <w:style w:type="character" w:customStyle="1" w:styleId="WW8Num19z8">
    <w:name w:val="WW8Num19z8"/>
    <w:rsid w:val="0037688A"/>
  </w:style>
  <w:style w:type="character" w:customStyle="1" w:styleId="WW8Num20z0">
    <w:name w:val="WW8Num20z0"/>
    <w:rsid w:val="0037688A"/>
  </w:style>
  <w:style w:type="character" w:customStyle="1" w:styleId="WW8Num20z1">
    <w:name w:val="WW8Num20z1"/>
    <w:rsid w:val="0037688A"/>
  </w:style>
  <w:style w:type="character" w:customStyle="1" w:styleId="WW8Num20z2">
    <w:name w:val="WW8Num20z2"/>
    <w:rsid w:val="0037688A"/>
  </w:style>
  <w:style w:type="character" w:customStyle="1" w:styleId="WW8Num20z3">
    <w:name w:val="WW8Num20z3"/>
    <w:rsid w:val="0037688A"/>
  </w:style>
  <w:style w:type="character" w:customStyle="1" w:styleId="WW8Num20z4">
    <w:name w:val="WW8Num20z4"/>
    <w:rsid w:val="0037688A"/>
  </w:style>
  <w:style w:type="character" w:customStyle="1" w:styleId="WW8Num20z5">
    <w:name w:val="WW8Num20z5"/>
    <w:rsid w:val="0037688A"/>
  </w:style>
  <w:style w:type="character" w:customStyle="1" w:styleId="WW8Num20z6">
    <w:name w:val="WW8Num20z6"/>
    <w:rsid w:val="0037688A"/>
  </w:style>
  <w:style w:type="character" w:customStyle="1" w:styleId="WW8Num20z7">
    <w:name w:val="WW8Num20z7"/>
    <w:rsid w:val="0037688A"/>
  </w:style>
  <w:style w:type="character" w:customStyle="1" w:styleId="WW8Num20z8">
    <w:name w:val="WW8Num20z8"/>
    <w:rsid w:val="0037688A"/>
  </w:style>
  <w:style w:type="character" w:customStyle="1" w:styleId="WW8Num21z0">
    <w:name w:val="WW8Num21z0"/>
    <w:rsid w:val="0037688A"/>
    <w:rPr>
      <w:rFonts w:ascii="Symbol" w:hAnsi="Symbol" w:cs="Symbol" w:hint="default"/>
    </w:rPr>
  </w:style>
  <w:style w:type="character" w:customStyle="1" w:styleId="WW8Num21z1">
    <w:name w:val="WW8Num21z1"/>
    <w:rsid w:val="0037688A"/>
    <w:rPr>
      <w:rFonts w:ascii="Courier New" w:hAnsi="Courier New" w:cs="Courier New" w:hint="default"/>
    </w:rPr>
  </w:style>
  <w:style w:type="character" w:customStyle="1" w:styleId="WW8Num21z2">
    <w:name w:val="WW8Num21z2"/>
    <w:rsid w:val="0037688A"/>
    <w:rPr>
      <w:rFonts w:ascii="Wingdings" w:hAnsi="Wingdings" w:cs="Wingdings" w:hint="default"/>
    </w:rPr>
  </w:style>
  <w:style w:type="character" w:customStyle="1" w:styleId="WW8Num22z0">
    <w:name w:val="WW8Num22z0"/>
    <w:rsid w:val="0037688A"/>
    <w:rPr>
      <w:rFonts w:hint="default"/>
    </w:rPr>
  </w:style>
  <w:style w:type="character" w:customStyle="1" w:styleId="WW8Num22z1">
    <w:name w:val="WW8Num22z1"/>
    <w:rsid w:val="0037688A"/>
  </w:style>
  <w:style w:type="character" w:customStyle="1" w:styleId="WW8Num22z2">
    <w:name w:val="WW8Num22z2"/>
    <w:rsid w:val="0037688A"/>
  </w:style>
  <w:style w:type="character" w:customStyle="1" w:styleId="WW8Num22z3">
    <w:name w:val="WW8Num22z3"/>
    <w:rsid w:val="0037688A"/>
  </w:style>
  <w:style w:type="character" w:customStyle="1" w:styleId="WW8Num22z4">
    <w:name w:val="WW8Num22z4"/>
    <w:rsid w:val="0037688A"/>
  </w:style>
  <w:style w:type="character" w:customStyle="1" w:styleId="WW8Num22z5">
    <w:name w:val="WW8Num22z5"/>
    <w:rsid w:val="0037688A"/>
  </w:style>
  <w:style w:type="character" w:customStyle="1" w:styleId="WW8Num22z6">
    <w:name w:val="WW8Num22z6"/>
    <w:rsid w:val="0037688A"/>
  </w:style>
  <w:style w:type="character" w:customStyle="1" w:styleId="WW8Num22z7">
    <w:name w:val="WW8Num22z7"/>
    <w:rsid w:val="0037688A"/>
  </w:style>
  <w:style w:type="character" w:customStyle="1" w:styleId="WW8Num22z8">
    <w:name w:val="WW8Num22z8"/>
    <w:rsid w:val="0037688A"/>
  </w:style>
  <w:style w:type="character" w:customStyle="1" w:styleId="WW8Num23z0">
    <w:name w:val="WW8Num23z0"/>
    <w:rsid w:val="0037688A"/>
  </w:style>
  <w:style w:type="character" w:customStyle="1" w:styleId="WW8Num23z1">
    <w:name w:val="WW8Num23z1"/>
    <w:rsid w:val="0037688A"/>
  </w:style>
  <w:style w:type="character" w:customStyle="1" w:styleId="WW8Num23z2">
    <w:name w:val="WW8Num23z2"/>
    <w:rsid w:val="0037688A"/>
  </w:style>
  <w:style w:type="character" w:customStyle="1" w:styleId="WW8Num23z3">
    <w:name w:val="WW8Num23z3"/>
    <w:rsid w:val="0037688A"/>
  </w:style>
  <w:style w:type="character" w:customStyle="1" w:styleId="WW8Num23z4">
    <w:name w:val="WW8Num23z4"/>
    <w:rsid w:val="0037688A"/>
  </w:style>
  <w:style w:type="character" w:customStyle="1" w:styleId="WW8Num23z5">
    <w:name w:val="WW8Num23z5"/>
    <w:rsid w:val="0037688A"/>
  </w:style>
  <w:style w:type="character" w:customStyle="1" w:styleId="WW8Num23z6">
    <w:name w:val="WW8Num23z6"/>
    <w:rsid w:val="0037688A"/>
  </w:style>
  <w:style w:type="character" w:customStyle="1" w:styleId="WW8Num23z7">
    <w:name w:val="WW8Num23z7"/>
    <w:rsid w:val="0037688A"/>
  </w:style>
  <w:style w:type="character" w:customStyle="1" w:styleId="WW8Num23z8">
    <w:name w:val="WW8Num23z8"/>
    <w:rsid w:val="0037688A"/>
  </w:style>
  <w:style w:type="character" w:customStyle="1" w:styleId="WW8Num24z0">
    <w:name w:val="WW8Num24z0"/>
    <w:rsid w:val="0037688A"/>
  </w:style>
  <w:style w:type="character" w:customStyle="1" w:styleId="WW8Num24z1">
    <w:name w:val="WW8Num24z1"/>
    <w:rsid w:val="0037688A"/>
  </w:style>
  <w:style w:type="character" w:customStyle="1" w:styleId="WW8Num24z2">
    <w:name w:val="WW8Num24z2"/>
    <w:rsid w:val="0037688A"/>
  </w:style>
  <w:style w:type="character" w:customStyle="1" w:styleId="WW8Num24z3">
    <w:name w:val="WW8Num24z3"/>
    <w:rsid w:val="0037688A"/>
  </w:style>
  <w:style w:type="character" w:customStyle="1" w:styleId="WW8Num24z4">
    <w:name w:val="WW8Num24z4"/>
    <w:rsid w:val="0037688A"/>
  </w:style>
  <w:style w:type="character" w:customStyle="1" w:styleId="WW8Num24z5">
    <w:name w:val="WW8Num24z5"/>
    <w:rsid w:val="0037688A"/>
  </w:style>
  <w:style w:type="character" w:customStyle="1" w:styleId="WW8Num24z6">
    <w:name w:val="WW8Num24z6"/>
    <w:rsid w:val="0037688A"/>
  </w:style>
  <w:style w:type="character" w:customStyle="1" w:styleId="WW8Num24z7">
    <w:name w:val="WW8Num24z7"/>
    <w:rsid w:val="0037688A"/>
  </w:style>
  <w:style w:type="character" w:customStyle="1" w:styleId="WW8Num24z8">
    <w:name w:val="WW8Num24z8"/>
    <w:rsid w:val="0037688A"/>
  </w:style>
  <w:style w:type="character" w:customStyle="1" w:styleId="WW8Num25z0">
    <w:name w:val="WW8Num25z0"/>
    <w:rsid w:val="0037688A"/>
    <w:rPr>
      <w:rFonts w:ascii="Symbol" w:hAnsi="Symbol" w:cs="Symbol" w:hint="default"/>
    </w:rPr>
  </w:style>
  <w:style w:type="character" w:customStyle="1" w:styleId="WW8Num25z1">
    <w:name w:val="WW8Num25z1"/>
    <w:rsid w:val="0037688A"/>
    <w:rPr>
      <w:rFonts w:ascii="Courier New" w:hAnsi="Courier New" w:cs="Courier New" w:hint="default"/>
    </w:rPr>
  </w:style>
  <w:style w:type="character" w:customStyle="1" w:styleId="WW8Num25z2">
    <w:name w:val="WW8Num25z2"/>
    <w:rsid w:val="0037688A"/>
    <w:rPr>
      <w:rFonts w:ascii="Wingdings" w:hAnsi="Wingdings" w:cs="Wingdings" w:hint="default"/>
    </w:rPr>
  </w:style>
  <w:style w:type="character" w:customStyle="1" w:styleId="WW8Num26z0">
    <w:name w:val="WW8Num26z0"/>
    <w:rsid w:val="0037688A"/>
    <w:rPr>
      <w:rFonts w:hint="default"/>
    </w:rPr>
  </w:style>
  <w:style w:type="character" w:customStyle="1" w:styleId="WW8Num26z1">
    <w:name w:val="WW8Num26z1"/>
    <w:rsid w:val="0037688A"/>
  </w:style>
  <w:style w:type="character" w:customStyle="1" w:styleId="WW8Num26z2">
    <w:name w:val="WW8Num26z2"/>
    <w:rsid w:val="0037688A"/>
  </w:style>
  <w:style w:type="character" w:customStyle="1" w:styleId="WW8Num26z3">
    <w:name w:val="WW8Num26z3"/>
    <w:rsid w:val="0037688A"/>
  </w:style>
  <w:style w:type="character" w:customStyle="1" w:styleId="WW8Num26z4">
    <w:name w:val="WW8Num26z4"/>
    <w:rsid w:val="0037688A"/>
  </w:style>
  <w:style w:type="character" w:customStyle="1" w:styleId="WW8Num26z5">
    <w:name w:val="WW8Num26z5"/>
    <w:rsid w:val="0037688A"/>
  </w:style>
  <w:style w:type="character" w:customStyle="1" w:styleId="WW8Num26z6">
    <w:name w:val="WW8Num26z6"/>
    <w:rsid w:val="0037688A"/>
  </w:style>
  <w:style w:type="character" w:customStyle="1" w:styleId="WW8Num26z7">
    <w:name w:val="WW8Num26z7"/>
    <w:rsid w:val="0037688A"/>
  </w:style>
  <w:style w:type="character" w:customStyle="1" w:styleId="WW8Num26z8">
    <w:name w:val="WW8Num26z8"/>
    <w:rsid w:val="0037688A"/>
  </w:style>
  <w:style w:type="character" w:customStyle="1" w:styleId="WW8Num27z0">
    <w:name w:val="WW8Num27z0"/>
    <w:rsid w:val="0037688A"/>
    <w:rPr>
      <w:rFonts w:hint="default"/>
    </w:rPr>
  </w:style>
  <w:style w:type="character" w:customStyle="1" w:styleId="WW8Num27z2">
    <w:name w:val="WW8Num27z2"/>
    <w:rsid w:val="0037688A"/>
  </w:style>
  <w:style w:type="character" w:customStyle="1" w:styleId="WW8Num27z3">
    <w:name w:val="WW8Num27z3"/>
    <w:rsid w:val="0037688A"/>
  </w:style>
  <w:style w:type="character" w:customStyle="1" w:styleId="WW8Num27z4">
    <w:name w:val="WW8Num27z4"/>
    <w:rsid w:val="0037688A"/>
  </w:style>
  <w:style w:type="character" w:customStyle="1" w:styleId="WW8Num27z5">
    <w:name w:val="WW8Num27z5"/>
    <w:rsid w:val="0037688A"/>
  </w:style>
  <w:style w:type="character" w:customStyle="1" w:styleId="WW8Num27z6">
    <w:name w:val="WW8Num27z6"/>
    <w:rsid w:val="0037688A"/>
  </w:style>
  <w:style w:type="character" w:customStyle="1" w:styleId="WW8Num27z7">
    <w:name w:val="WW8Num27z7"/>
    <w:rsid w:val="0037688A"/>
  </w:style>
  <w:style w:type="character" w:customStyle="1" w:styleId="WW8Num27z8">
    <w:name w:val="WW8Num27z8"/>
    <w:rsid w:val="0037688A"/>
  </w:style>
  <w:style w:type="character" w:customStyle="1" w:styleId="WW8Num28z0">
    <w:name w:val="WW8Num28z0"/>
    <w:rsid w:val="0037688A"/>
    <w:rPr>
      <w:rFonts w:hint="default"/>
    </w:rPr>
  </w:style>
  <w:style w:type="character" w:customStyle="1" w:styleId="WW8Num28z1">
    <w:name w:val="WW8Num28z1"/>
    <w:rsid w:val="0037688A"/>
  </w:style>
  <w:style w:type="character" w:customStyle="1" w:styleId="WW8Num28z2">
    <w:name w:val="WW8Num28z2"/>
    <w:rsid w:val="0037688A"/>
  </w:style>
  <w:style w:type="character" w:customStyle="1" w:styleId="WW8Num28z3">
    <w:name w:val="WW8Num28z3"/>
    <w:rsid w:val="0037688A"/>
  </w:style>
  <w:style w:type="character" w:customStyle="1" w:styleId="WW8Num28z4">
    <w:name w:val="WW8Num28z4"/>
    <w:rsid w:val="0037688A"/>
  </w:style>
  <w:style w:type="character" w:customStyle="1" w:styleId="WW8Num28z5">
    <w:name w:val="WW8Num28z5"/>
    <w:rsid w:val="0037688A"/>
  </w:style>
  <w:style w:type="character" w:customStyle="1" w:styleId="WW8Num28z6">
    <w:name w:val="WW8Num28z6"/>
    <w:rsid w:val="0037688A"/>
  </w:style>
  <w:style w:type="character" w:customStyle="1" w:styleId="WW8Num28z7">
    <w:name w:val="WW8Num28z7"/>
    <w:rsid w:val="0037688A"/>
  </w:style>
  <w:style w:type="character" w:customStyle="1" w:styleId="WW8Num28z8">
    <w:name w:val="WW8Num28z8"/>
    <w:rsid w:val="0037688A"/>
  </w:style>
  <w:style w:type="character" w:customStyle="1" w:styleId="WW8Num29z0">
    <w:name w:val="WW8Num29z0"/>
    <w:rsid w:val="0037688A"/>
  </w:style>
  <w:style w:type="character" w:customStyle="1" w:styleId="WW8Num29z1">
    <w:name w:val="WW8Num29z1"/>
    <w:rsid w:val="0037688A"/>
  </w:style>
  <w:style w:type="character" w:customStyle="1" w:styleId="WW8Num29z2">
    <w:name w:val="WW8Num29z2"/>
    <w:rsid w:val="0037688A"/>
  </w:style>
  <w:style w:type="character" w:customStyle="1" w:styleId="WW8Num29z3">
    <w:name w:val="WW8Num29z3"/>
    <w:rsid w:val="0037688A"/>
  </w:style>
  <w:style w:type="character" w:customStyle="1" w:styleId="WW8Num29z4">
    <w:name w:val="WW8Num29z4"/>
    <w:rsid w:val="0037688A"/>
  </w:style>
  <w:style w:type="character" w:customStyle="1" w:styleId="WW8Num29z5">
    <w:name w:val="WW8Num29z5"/>
    <w:rsid w:val="0037688A"/>
  </w:style>
  <w:style w:type="character" w:customStyle="1" w:styleId="WW8Num29z6">
    <w:name w:val="WW8Num29z6"/>
    <w:rsid w:val="0037688A"/>
  </w:style>
  <w:style w:type="character" w:customStyle="1" w:styleId="WW8Num29z7">
    <w:name w:val="WW8Num29z7"/>
    <w:rsid w:val="0037688A"/>
  </w:style>
  <w:style w:type="character" w:customStyle="1" w:styleId="WW8Num29z8">
    <w:name w:val="WW8Num29z8"/>
    <w:rsid w:val="0037688A"/>
  </w:style>
  <w:style w:type="character" w:customStyle="1" w:styleId="WW8Num30z0">
    <w:name w:val="WW8Num30z0"/>
    <w:rsid w:val="0037688A"/>
  </w:style>
  <w:style w:type="character" w:customStyle="1" w:styleId="WW8Num30z1">
    <w:name w:val="WW8Num30z1"/>
    <w:rsid w:val="0037688A"/>
  </w:style>
  <w:style w:type="character" w:customStyle="1" w:styleId="WW8Num30z2">
    <w:name w:val="WW8Num30z2"/>
    <w:rsid w:val="0037688A"/>
  </w:style>
  <w:style w:type="character" w:customStyle="1" w:styleId="WW8Num30z3">
    <w:name w:val="WW8Num30z3"/>
    <w:rsid w:val="0037688A"/>
  </w:style>
  <w:style w:type="character" w:customStyle="1" w:styleId="WW8Num30z4">
    <w:name w:val="WW8Num30z4"/>
    <w:rsid w:val="0037688A"/>
  </w:style>
  <w:style w:type="character" w:customStyle="1" w:styleId="WW8Num30z5">
    <w:name w:val="WW8Num30z5"/>
    <w:rsid w:val="0037688A"/>
  </w:style>
  <w:style w:type="character" w:customStyle="1" w:styleId="WW8Num30z6">
    <w:name w:val="WW8Num30z6"/>
    <w:rsid w:val="0037688A"/>
  </w:style>
  <w:style w:type="character" w:customStyle="1" w:styleId="WW8Num30z7">
    <w:name w:val="WW8Num30z7"/>
    <w:rsid w:val="0037688A"/>
  </w:style>
  <w:style w:type="character" w:customStyle="1" w:styleId="WW8Num30z8">
    <w:name w:val="WW8Num30z8"/>
    <w:rsid w:val="0037688A"/>
  </w:style>
  <w:style w:type="character" w:customStyle="1" w:styleId="WW8Num31z0">
    <w:name w:val="WW8Num31z0"/>
    <w:rsid w:val="0037688A"/>
    <w:rPr>
      <w:rFonts w:hint="default"/>
    </w:rPr>
  </w:style>
  <w:style w:type="character" w:customStyle="1" w:styleId="WW8Num31z1">
    <w:name w:val="WW8Num31z1"/>
    <w:rsid w:val="0037688A"/>
  </w:style>
  <w:style w:type="character" w:customStyle="1" w:styleId="WW8Num31z2">
    <w:name w:val="WW8Num31z2"/>
    <w:rsid w:val="0037688A"/>
  </w:style>
  <w:style w:type="character" w:customStyle="1" w:styleId="WW8Num31z3">
    <w:name w:val="WW8Num31z3"/>
    <w:rsid w:val="0037688A"/>
  </w:style>
  <w:style w:type="character" w:customStyle="1" w:styleId="WW8Num31z4">
    <w:name w:val="WW8Num31z4"/>
    <w:rsid w:val="0037688A"/>
  </w:style>
  <w:style w:type="character" w:customStyle="1" w:styleId="WW8Num31z5">
    <w:name w:val="WW8Num31z5"/>
    <w:rsid w:val="0037688A"/>
  </w:style>
  <w:style w:type="character" w:customStyle="1" w:styleId="WW8Num31z6">
    <w:name w:val="WW8Num31z6"/>
    <w:rsid w:val="0037688A"/>
  </w:style>
  <w:style w:type="character" w:customStyle="1" w:styleId="WW8Num31z7">
    <w:name w:val="WW8Num31z7"/>
    <w:rsid w:val="0037688A"/>
  </w:style>
  <w:style w:type="character" w:customStyle="1" w:styleId="WW8Num31z8">
    <w:name w:val="WW8Num31z8"/>
    <w:rsid w:val="0037688A"/>
  </w:style>
  <w:style w:type="character" w:customStyle="1" w:styleId="WW8Num32z0">
    <w:name w:val="WW8Num32z0"/>
    <w:rsid w:val="0037688A"/>
    <w:rPr>
      <w:rFonts w:hint="default"/>
      <w:color w:val="auto"/>
    </w:rPr>
  </w:style>
  <w:style w:type="character" w:customStyle="1" w:styleId="WW8Num32z1">
    <w:name w:val="WW8Num32z1"/>
    <w:rsid w:val="0037688A"/>
  </w:style>
  <w:style w:type="character" w:customStyle="1" w:styleId="WW8Num32z2">
    <w:name w:val="WW8Num32z2"/>
    <w:rsid w:val="0037688A"/>
  </w:style>
  <w:style w:type="character" w:customStyle="1" w:styleId="WW8Num32z3">
    <w:name w:val="WW8Num32z3"/>
    <w:rsid w:val="0037688A"/>
  </w:style>
  <w:style w:type="character" w:customStyle="1" w:styleId="WW8Num32z4">
    <w:name w:val="WW8Num32z4"/>
    <w:rsid w:val="0037688A"/>
  </w:style>
  <w:style w:type="character" w:customStyle="1" w:styleId="WW8Num32z5">
    <w:name w:val="WW8Num32z5"/>
    <w:rsid w:val="0037688A"/>
  </w:style>
  <w:style w:type="character" w:customStyle="1" w:styleId="WW8Num32z6">
    <w:name w:val="WW8Num32z6"/>
    <w:rsid w:val="0037688A"/>
  </w:style>
  <w:style w:type="character" w:customStyle="1" w:styleId="WW8Num32z7">
    <w:name w:val="WW8Num32z7"/>
    <w:rsid w:val="0037688A"/>
  </w:style>
  <w:style w:type="character" w:customStyle="1" w:styleId="WW8Num32z8">
    <w:name w:val="WW8Num32z8"/>
    <w:rsid w:val="0037688A"/>
  </w:style>
  <w:style w:type="character" w:customStyle="1" w:styleId="WW8Num33z0">
    <w:name w:val="WW8Num33z0"/>
    <w:rsid w:val="0037688A"/>
  </w:style>
  <w:style w:type="character" w:customStyle="1" w:styleId="WW8Num33z1">
    <w:name w:val="WW8Num33z1"/>
    <w:rsid w:val="0037688A"/>
  </w:style>
  <w:style w:type="character" w:customStyle="1" w:styleId="WW8Num33z2">
    <w:name w:val="WW8Num33z2"/>
    <w:rsid w:val="0037688A"/>
  </w:style>
  <w:style w:type="character" w:customStyle="1" w:styleId="WW8Num33z3">
    <w:name w:val="WW8Num33z3"/>
    <w:rsid w:val="0037688A"/>
  </w:style>
  <w:style w:type="character" w:customStyle="1" w:styleId="WW8Num33z4">
    <w:name w:val="WW8Num33z4"/>
    <w:rsid w:val="0037688A"/>
  </w:style>
  <w:style w:type="character" w:customStyle="1" w:styleId="WW8Num33z5">
    <w:name w:val="WW8Num33z5"/>
    <w:rsid w:val="0037688A"/>
  </w:style>
  <w:style w:type="character" w:customStyle="1" w:styleId="WW8Num33z6">
    <w:name w:val="WW8Num33z6"/>
    <w:rsid w:val="0037688A"/>
  </w:style>
  <w:style w:type="character" w:customStyle="1" w:styleId="WW8Num33z7">
    <w:name w:val="WW8Num33z7"/>
    <w:rsid w:val="0037688A"/>
  </w:style>
  <w:style w:type="character" w:customStyle="1" w:styleId="WW8Num33z8">
    <w:name w:val="WW8Num33z8"/>
    <w:rsid w:val="0037688A"/>
  </w:style>
  <w:style w:type="character" w:customStyle="1" w:styleId="WW8Num34z0">
    <w:name w:val="WW8Num34z0"/>
    <w:rsid w:val="0037688A"/>
  </w:style>
  <w:style w:type="character" w:customStyle="1" w:styleId="WW8Num34z1">
    <w:name w:val="WW8Num34z1"/>
    <w:rsid w:val="0037688A"/>
  </w:style>
  <w:style w:type="character" w:customStyle="1" w:styleId="WW8Num34z2">
    <w:name w:val="WW8Num34z2"/>
    <w:rsid w:val="0037688A"/>
  </w:style>
  <w:style w:type="character" w:customStyle="1" w:styleId="WW8Num34z3">
    <w:name w:val="WW8Num34z3"/>
    <w:rsid w:val="0037688A"/>
  </w:style>
  <w:style w:type="character" w:customStyle="1" w:styleId="WW8Num34z4">
    <w:name w:val="WW8Num34z4"/>
    <w:rsid w:val="0037688A"/>
  </w:style>
  <w:style w:type="character" w:customStyle="1" w:styleId="WW8Num34z5">
    <w:name w:val="WW8Num34z5"/>
    <w:rsid w:val="0037688A"/>
  </w:style>
  <w:style w:type="character" w:customStyle="1" w:styleId="WW8Num34z6">
    <w:name w:val="WW8Num34z6"/>
    <w:rsid w:val="0037688A"/>
  </w:style>
  <w:style w:type="character" w:customStyle="1" w:styleId="WW8Num34z7">
    <w:name w:val="WW8Num34z7"/>
    <w:rsid w:val="0037688A"/>
  </w:style>
  <w:style w:type="character" w:customStyle="1" w:styleId="WW8Num34z8">
    <w:name w:val="WW8Num34z8"/>
    <w:rsid w:val="0037688A"/>
  </w:style>
  <w:style w:type="character" w:customStyle="1" w:styleId="WW8Num35z0">
    <w:name w:val="WW8Num35z0"/>
    <w:rsid w:val="0037688A"/>
    <w:rPr>
      <w:rFonts w:hint="default"/>
      <w:b/>
    </w:rPr>
  </w:style>
  <w:style w:type="character" w:customStyle="1" w:styleId="WW8Num35z1">
    <w:name w:val="WW8Num35z1"/>
    <w:rsid w:val="0037688A"/>
  </w:style>
  <w:style w:type="character" w:customStyle="1" w:styleId="WW8Num35z2">
    <w:name w:val="WW8Num35z2"/>
    <w:rsid w:val="0037688A"/>
  </w:style>
  <w:style w:type="character" w:customStyle="1" w:styleId="WW8Num35z3">
    <w:name w:val="WW8Num35z3"/>
    <w:rsid w:val="0037688A"/>
  </w:style>
  <w:style w:type="character" w:customStyle="1" w:styleId="WW8Num35z4">
    <w:name w:val="WW8Num35z4"/>
    <w:rsid w:val="0037688A"/>
  </w:style>
  <w:style w:type="character" w:customStyle="1" w:styleId="WW8Num35z5">
    <w:name w:val="WW8Num35z5"/>
    <w:rsid w:val="0037688A"/>
  </w:style>
  <w:style w:type="character" w:customStyle="1" w:styleId="WW8Num35z6">
    <w:name w:val="WW8Num35z6"/>
    <w:rsid w:val="0037688A"/>
  </w:style>
  <w:style w:type="character" w:customStyle="1" w:styleId="WW8Num35z7">
    <w:name w:val="WW8Num35z7"/>
    <w:rsid w:val="0037688A"/>
  </w:style>
  <w:style w:type="character" w:customStyle="1" w:styleId="WW8Num35z8">
    <w:name w:val="WW8Num35z8"/>
    <w:rsid w:val="0037688A"/>
  </w:style>
  <w:style w:type="character" w:customStyle="1" w:styleId="WW8Num36z0">
    <w:name w:val="WW8Num36z0"/>
    <w:rsid w:val="0037688A"/>
    <w:rPr>
      <w:rFonts w:hint="default"/>
    </w:rPr>
  </w:style>
  <w:style w:type="character" w:customStyle="1" w:styleId="WW8Num36z1">
    <w:name w:val="WW8Num36z1"/>
    <w:rsid w:val="0037688A"/>
  </w:style>
  <w:style w:type="character" w:customStyle="1" w:styleId="WW8Num36z2">
    <w:name w:val="WW8Num36z2"/>
    <w:rsid w:val="0037688A"/>
  </w:style>
  <w:style w:type="character" w:customStyle="1" w:styleId="WW8Num36z3">
    <w:name w:val="WW8Num36z3"/>
    <w:rsid w:val="0037688A"/>
  </w:style>
  <w:style w:type="character" w:customStyle="1" w:styleId="WW8Num36z4">
    <w:name w:val="WW8Num36z4"/>
    <w:rsid w:val="0037688A"/>
  </w:style>
  <w:style w:type="character" w:customStyle="1" w:styleId="WW8Num36z5">
    <w:name w:val="WW8Num36z5"/>
    <w:rsid w:val="0037688A"/>
  </w:style>
  <w:style w:type="character" w:customStyle="1" w:styleId="WW8Num36z6">
    <w:name w:val="WW8Num36z6"/>
    <w:rsid w:val="0037688A"/>
  </w:style>
  <w:style w:type="character" w:customStyle="1" w:styleId="WW8Num36z7">
    <w:name w:val="WW8Num36z7"/>
    <w:rsid w:val="0037688A"/>
  </w:style>
  <w:style w:type="character" w:customStyle="1" w:styleId="WW8Num36z8">
    <w:name w:val="WW8Num36z8"/>
    <w:rsid w:val="0037688A"/>
  </w:style>
  <w:style w:type="character" w:customStyle="1" w:styleId="WW8Num37z0">
    <w:name w:val="WW8Num37z0"/>
    <w:rsid w:val="0037688A"/>
    <w:rPr>
      <w:rFonts w:hint="default"/>
    </w:rPr>
  </w:style>
  <w:style w:type="character" w:customStyle="1" w:styleId="WW8Num37z1">
    <w:name w:val="WW8Num37z1"/>
    <w:rsid w:val="0037688A"/>
  </w:style>
  <w:style w:type="character" w:customStyle="1" w:styleId="WW8Num37z2">
    <w:name w:val="WW8Num37z2"/>
    <w:rsid w:val="0037688A"/>
  </w:style>
  <w:style w:type="character" w:customStyle="1" w:styleId="WW8Num37z3">
    <w:name w:val="WW8Num37z3"/>
    <w:rsid w:val="0037688A"/>
  </w:style>
  <w:style w:type="character" w:customStyle="1" w:styleId="WW8Num37z4">
    <w:name w:val="WW8Num37z4"/>
    <w:rsid w:val="0037688A"/>
  </w:style>
  <w:style w:type="character" w:customStyle="1" w:styleId="WW8Num37z5">
    <w:name w:val="WW8Num37z5"/>
    <w:rsid w:val="0037688A"/>
  </w:style>
  <w:style w:type="character" w:customStyle="1" w:styleId="WW8Num37z6">
    <w:name w:val="WW8Num37z6"/>
    <w:rsid w:val="0037688A"/>
  </w:style>
  <w:style w:type="character" w:customStyle="1" w:styleId="WW8Num37z7">
    <w:name w:val="WW8Num37z7"/>
    <w:rsid w:val="0037688A"/>
  </w:style>
  <w:style w:type="character" w:customStyle="1" w:styleId="WW8Num37z8">
    <w:name w:val="WW8Num37z8"/>
    <w:rsid w:val="0037688A"/>
  </w:style>
  <w:style w:type="character" w:customStyle="1" w:styleId="WW8Num38z0">
    <w:name w:val="WW8Num38z0"/>
    <w:rsid w:val="0037688A"/>
    <w:rPr>
      <w:rFonts w:hint="default"/>
    </w:rPr>
  </w:style>
  <w:style w:type="character" w:customStyle="1" w:styleId="WW8Num38z1">
    <w:name w:val="WW8Num38z1"/>
    <w:rsid w:val="0037688A"/>
  </w:style>
  <w:style w:type="character" w:customStyle="1" w:styleId="WW8Num38z2">
    <w:name w:val="WW8Num38z2"/>
    <w:rsid w:val="0037688A"/>
  </w:style>
  <w:style w:type="character" w:customStyle="1" w:styleId="WW8Num38z3">
    <w:name w:val="WW8Num38z3"/>
    <w:rsid w:val="0037688A"/>
  </w:style>
  <w:style w:type="character" w:customStyle="1" w:styleId="WW8Num38z4">
    <w:name w:val="WW8Num38z4"/>
    <w:rsid w:val="0037688A"/>
  </w:style>
  <w:style w:type="character" w:customStyle="1" w:styleId="WW8Num38z5">
    <w:name w:val="WW8Num38z5"/>
    <w:rsid w:val="0037688A"/>
  </w:style>
  <w:style w:type="character" w:customStyle="1" w:styleId="WW8Num38z6">
    <w:name w:val="WW8Num38z6"/>
    <w:rsid w:val="0037688A"/>
  </w:style>
  <w:style w:type="character" w:customStyle="1" w:styleId="WW8Num38z7">
    <w:name w:val="WW8Num38z7"/>
    <w:rsid w:val="0037688A"/>
  </w:style>
  <w:style w:type="character" w:customStyle="1" w:styleId="WW8Num38z8">
    <w:name w:val="WW8Num38z8"/>
    <w:rsid w:val="0037688A"/>
  </w:style>
  <w:style w:type="character" w:customStyle="1" w:styleId="WW8Num39z0">
    <w:name w:val="WW8Num39z0"/>
    <w:rsid w:val="0037688A"/>
  </w:style>
  <w:style w:type="character" w:customStyle="1" w:styleId="WW8Num39z1">
    <w:name w:val="WW8Num39z1"/>
    <w:rsid w:val="0037688A"/>
  </w:style>
  <w:style w:type="character" w:customStyle="1" w:styleId="WW8Num39z2">
    <w:name w:val="WW8Num39z2"/>
    <w:rsid w:val="0037688A"/>
  </w:style>
  <w:style w:type="character" w:customStyle="1" w:styleId="WW8Num39z3">
    <w:name w:val="WW8Num39z3"/>
    <w:rsid w:val="0037688A"/>
  </w:style>
  <w:style w:type="character" w:customStyle="1" w:styleId="WW8Num39z4">
    <w:name w:val="WW8Num39z4"/>
    <w:rsid w:val="0037688A"/>
  </w:style>
  <w:style w:type="character" w:customStyle="1" w:styleId="WW8Num39z5">
    <w:name w:val="WW8Num39z5"/>
    <w:rsid w:val="0037688A"/>
  </w:style>
  <w:style w:type="character" w:customStyle="1" w:styleId="WW8Num39z6">
    <w:name w:val="WW8Num39z6"/>
    <w:rsid w:val="0037688A"/>
  </w:style>
  <w:style w:type="character" w:customStyle="1" w:styleId="WW8Num39z7">
    <w:name w:val="WW8Num39z7"/>
    <w:rsid w:val="0037688A"/>
  </w:style>
  <w:style w:type="character" w:customStyle="1" w:styleId="WW8Num39z8">
    <w:name w:val="WW8Num39z8"/>
    <w:rsid w:val="0037688A"/>
  </w:style>
  <w:style w:type="character" w:customStyle="1" w:styleId="WW8Num40z0">
    <w:name w:val="WW8Num40z0"/>
    <w:rsid w:val="0037688A"/>
    <w:rPr>
      <w:rFonts w:hint="default"/>
    </w:rPr>
  </w:style>
  <w:style w:type="character" w:customStyle="1" w:styleId="WW8Num40z2">
    <w:name w:val="WW8Num40z2"/>
    <w:rsid w:val="0037688A"/>
  </w:style>
  <w:style w:type="character" w:customStyle="1" w:styleId="WW8Num40z3">
    <w:name w:val="WW8Num40z3"/>
    <w:rsid w:val="0037688A"/>
  </w:style>
  <w:style w:type="character" w:customStyle="1" w:styleId="WW8Num40z4">
    <w:name w:val="WW8Num40z4"/>
    <w:rsid w:val="0037688A"/>
  </w:style>
  <w:style w:type="character" w:customStyle="1" w:styleId="WW8Num40z5">
    <w:name w:val="WW8Num40z5"/>
    <w:rsid w:val="0037688A"/>
  </w:style>
  <w:style w:type="character" w:customStyle="1" w:styleId="WW8Num40z6">
    <w:name w:val="WW8Num40z6"/>
    <w:rsid w:val="0037688A"/>
  </w:style>
  <w:style w:type="character" w:customStyle="1" w:styleId="WW8Num40z7">
    <w:name w:val="WW8Num40z7"/>
    <w:rsid w:val="0037688A"/>
  </w:style>
  <w:style w:type="character" w:customStyle="1" w:styleId="WW8Num40z8">
    <w:name w:val="WW8Num40z8"/>
    <w:rsid w:val="0037688A"/>
  </w:style>
  <w:style w:type="character" w:customStyle="1" w:styleId="WW8Num41z0">
    <w:name w:val="WW8Num41z0"/>
    <w:rsid w:val="0037688A"/>
  </w:style>
  <w:style w:type="character" w:customStyle="1" w:styleId="WW8Num41z1">
    <w:name w:val="WW8Num41z1"/>
    <w:rsid w:val="0037688A"/>
  </w:style>
  <w:style w:type="character" w:customStyle="1" w:styleId="WW8Num41z2">
    <w:name w:val="WW8Num41z2"/>
    <w:rsid w:val="0037688A"/>
  </w:style>
  <w:style w:type="character" w:customStyle="1" w:styleId="WW8Num41z3">
    <w:name w:val="WW8Num41z3"/>
    <w:rsid w:val="0037688A"/>
  </w:style>
  <w:style w:type="character" w:customStyle="1" w:styleId="WW8Num41z4">
    <w:name w:val="WW8Num41z4"/>
    <w:rsid w:val="0037688A"/>
  </w:style>
  <w:style w:type="character" w:customStyle="1" w:styleId="WW8Num41z5">
    <w:name w:val="WW8Num41z5"/>
    <w:rsid w:val="0037688A"/>
  </w:style>
  <w:style w:type="character" w:customStyle="1" w:styleId="WW8Num41z6">
    <w:name w:val="WW8Num41z6"/>
    <w:rsid w:val="0037688A"/>
  </w:style>
  <w:style w:type="character" w:customStyle="1" w:styleId="WW8Num41z7">
    <w:name w:val="WW8Num41z7"/>
    <w:rsid w:val="0037688A"/>
  </w:style>
  <w:style w:type="character" w:customStyle="1" w:styleId="WW8Num41z8">
    <w:name w:val="WW8Num41z8"/>
    <w:rsid w:val="0037688A"/>
  </w:style>
  <w:style w:type="character" w:customStyle="1" w:styleId="Predvolenpsmoodseku1">
    <w:name w:val="Predvolené písmo odseku1"/>
    <w:rsid w:val="0037688A"/>
  </w:style>
  <w:style w:type="character" w:customStyle="1" w:styleId="Symbolyproslovn">
    <w:name w:val="Symboly pro číslování"/>
    <w:rsid w:val="0037688A"/>
  </w:style>
  <w:style w:type="paragraph" w:customStyle="1" w:styleId="Nadpis">
    <w:name w:val="Nadpis"/>
    <w:basedOn w:val="Normln"/>
    <w:next w:val="Zkladntext"/>
    <w:rsid w:val="0037688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37688A"/>
    <w:pPr>
      <w:spacing w:after="120"/>
    </w:pPr>
  </w:style>
  <w:style w:type="paragraph" w:styleId="Seznam">
    <w:name w:val="List"/>
    <w:basedOn w:val="Zkladntext"/>
    <w:rsid w:val="0037688A"/>
    <w:rPr>
      <w:rFonts w:cs="Mangal"/>
    </w:rPr>
  </w:style>
  <w:style w:type="paragraph" w:customStyle="1" w:styleId="Popisek">
    <w:name w:val="Popisek"/>
    <w:basedOn w:val="Normln"/>
    <w:rsid w:val="0037688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7688A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37688A"/>
    <w:pPr>
      <w:jc w:val="center"/>
    </w:pPr>
    <w:rPr>
      <w:b/>
      <w:bCs/>
      <w:sz w:val="50"/>
    </w:rPr>
  </w:style>
  <w:style w:type="paragraph" w:styleId="Podtitul">
    <w:name w:val="Subtitle"/>
    <w:basedOn w:val="Nadpis"/>
    <w:next w:val="Zkladntext"/>
    <w:qFormat/>
    <w:rsid w:val="0037688A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88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7688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7688A"/>
  </w:style>
  <w:style w:type="character" w:customStyle="1" w:styleId="WW8Num1z1">
    <w:name w:val="WW8Num1z1"/>
    <w:rsid w:val="0037688A"/>
  </w:style>
  <w:style w:type="character" w:customStyle="1" w:styleId="WW8Num1z2">
    <w:name w:val="WW8Num1z2"/>
    <w:rsid w:val="0037688A"/>
  </w:style>
  <w:style w:type="character" w:customStyle="1" w:styleId="WW8Num1z3">
    <w:name w:val="WW8Num1z3"/>
    <w:rsid w:val="0037688A"/>
  </w:style>
  <w:style w:type="character" w:customStyle="1" w:styleId="WW8Num1z4">
    <w:name w:val="WW8Num1z4"/>
    <w:rsid w:val="0037688A"/>
  </w:style>
  <w:style w:type="character" w:customStyle="1" w:styleId="WW8Num1z5">
    <w:name w:val="WW8Num1z5"/>
    <w:rsid w:val="0037688A"/>
  </w:style>
  <w:style w:type="character" w:customStyle="1" w:styleId="WW8Num1z6">
    <w:name w:val="WW8Num1z6"/>
    <w:rsid w:val="0037688A"/>
  </w:style>
  <w:style w:type="character" w:customStyle="1" w:styleId="WW8Num1z7">
    <w:name w:val="WW8Num1z7"/>
    <w:rsid w:val="0037688A"/>
  </w:style>
  <w:style w:type="character" w:customStyle="1" w:styleId="WW8Num1z8">
    <w:name w:val="WW8Num1z8"/>
    <w:rsid w:val="0037688A"/>
  </w:style>
  <w:style w:type="character" w:customStyle="1" w:styleId="WW8Num2z0">
    <w:name w:val="WW8Num2z0"/>
    <w:rsid w:val="0037688A"/>
    <w:rPr>
      <w:rFonts w:hint="default"/>
      <w:b/>
    </w:rPr>
  </w:style>
  <w:style w:type="character" w:customStyle="1" w:styleId="WW8Num3z0">
    <w:name w:val="WW8Num3z0"/>
    <w:rsid w:val="0037688A"/>
    <w:rPr>
      <w:b/>
      <w:sz w:val="22"/>
    </w:rPr>
  </w:style>
  <w:style w:type="character" w:customStyle="1" w:styleId="WW8Num4z0">
    <w:name w:val="WW8Num4z0"/>
    <w:rsid w:val="0037688A"/>
    <w:rPr>
      <w:rFonts w:hint="default"/>
    </w:rPr>
  </w:style>
  <w:style w:type="character" w:customStyle="1" w:styleId="WW8Num4z2">
    <w:name w:val="WW8Num4z2"/>
    <w:rsid w:val="0037688A"/>
  </w:style>
  <w:style w:type="character" w:customStyle="1" w:styleId="WW8Num4z3">
    <w:name w:val="WW8Num4z3"/>
    <w:rsid w:val="0037688A"/>
  </w:style>
  <w:style w:type="character" w:customStyle="1" w:styleId="WW8Num4z4">
    <w:name w:val="WW8Num4z4"/>
    <w:rsid w:val="0037688A"/>
  </w:style>
  <w:style w:type="character" w:customStyle="1" w:styleId="WW8Num4z5">
    <w:name w:val="WW8Num4z5"/>
    <w:rsid w:val="0037688A"/>
  </w:style>
  <w:style w:type="character" w:customStyle="1" w:styleId="WW8Num4z6">
    <w:name w:val="WW8Num4z6"/>
    <w:rsid w:val="0037688A"/>
  </w:style>
  <w:style w:type="character" w:customStyle="1" w:styleId="WW8Num4z7">
    <w:name w:val="WW8Num4z7"/>
    <w:rsid w:val="0037688A"/>
  </w:style>
  <w:style w:type="character" w:customStyle="1" w:styleId="WW8Num4z8">
    <w:name w:val="WW8Num4z8"/>
    <w:rsid w:val="0037688A"/>
  </w:style>
  <w:style w:type="character" w:customStyle="1" w:styleId="WW8Num5z0">
    <w:name w:val="WW8Num5z0"/>
    <w:rsid w:val="0037688A"/>
    <w:rPr>
      <w:rFonts w:ascii="Symbol" w:hAnsi="Symbol" w:cs="Symbol" w:hint="default"/>
      <w:b/>
      <w:bCs/>
      <w:sz w:val="22"/>
    </w:rPr>
  </w:style>
  <w:style w:type="character" w:customStyle="1" w:styleId="WW8Num2z1">
    <w:name w:val="WW8Num2z1"/>
    <w:rsid w:val="0037688A"/>
  </w:style>
  <w:style w:type="character" w:customStyle="1" w:styleId="WW8Num2z2">
    <w:name w:val="WW8Num2z2"/>
    <w:rsid w:val="0037688A"/>
  </w:style>
  <w:style w:type="character" w:customStyle="1" w:styleId="WW8Num2z3">
    <w:name w:val="WW8Num2z3"/>
    <w:rsid w:val="0037688A"/>
  </w:style>
  <w:style w:type="character" w:customStyle="1" w:styleId="WW8Num2z4">
    <w:name w:val="WW8Num2z4"/>
    <w:rsid w:val="0037688A"/>
  </w:style>
  <w:style w:type="character" w:customStyle="1" w:styleId="WW8Num2z5">
    <w:name w:val="WW8Num2z5"/>
    <w:rsid w:val="0037688A"/>
  </w:style>
  <w:style w:type="character" w:customStyle="1" w:styleId="WW8Num2z6">
    <w:name w:val="WW8Num2z6"/>
    <w:rsid w:val="0037688A"/>
  </w:style>
  <w:style w:type="character" w:customStyle="1" w:styleId="WW8Num2z7">
    <w:name w:val="WW8Num2z7"/>
    <w:rsid w:val="0037688A"/>
  </w:style>
  <w:style w:type="character" w:customStyle="1" w:styleId="WW8Num2z8">
    <w:name w:val="WW8Num2z8"/>
    <w:rsid w:val="0037688A"/>
  </w:style>
  <w:style w:type="character" w:customStyle="1" w:styleId="WW8Num3z1">
    <w:name w:val="WW8Num3z1"/>
    <w:rsid w:val="0037688A"/>
  </w:style>
  <w:style w:type="character" w:customStyle="1" w:styleId="WW8Num3z2">
    <w:name w:val="WW8Num3z2"/>
    <w:rsid w:val="0037688A"/>
  </w:style>
  <w:style w:type="character" w:customStyle="1" w:styleId="WW8Num3z3">
    <w:name w:val="WW8Num3z3"/>
    <w:rsid w:val="0037688A"/>
  </w:style>
  <w:style w:type="character" w:customStyle="1" w:styleId="WW8Num3z4">
    <w:name w:val="WW8Num3z4"/>
    <w:rsid w:val="0037688A"/>
  </w:style>
  <w:style w:type="character" w:customStyle="1" w:styleId="WW8Num3z5">
    <w:name w:val="WW8Num3z5"/>
    <w:rsid w:val="0037688A"/>
  </w:style>
  <w:style w:type="character" w:customStyle="1" w:styleId="WW8Num3z6">
    <w:name w:val="WW8Num3z6"/>
    <w:rsid w:val="0037688A"/>
  </w:style>
  <w:style w:type="character" w:customStyle="1" w:styleId="WW8Num3z7">
    <w:name w:val="WW8Num3z7"/>
    <w:rsid w:val="0037688A"/>
  </w:style>
  <w:style w:type="character" w:customStyle="1" w:styleId="WW8Num3z8">
    <w:name w:val="WW8Num3z8"/>
    <w:rsid w:val="0037688A"/>
  </w:style>
  <w:style w:type="character" w:customStyle="1" w:styleId="WW8Num4z1">
    <w:name w:val="WW8Num4z1"/>
    <w:rsid w:val="0037688A"/>
  </w:style>
  <w:style w:type="character" w:customStyle="1" w:styleId="WW8Num5z1">
    <w:name w:val="WW8Num5z1"/>
    <w:rsid w:val="0037688A"/>
    <w:rPr>
      <w:rFonts w:ascii="Courier New" w:hAnsi="Courier New" w:cs="Courier New" w:hint="default"/>
    </w:rPr>
  </w:style>
  <w:style w:type="character" w:customStyle="1" w:styleId="WW8Num5z2">
    <w:name w:val="WW8Num5z2"/>
    <w:rsid w:val="0037688A"/>
    <w:rPr>
      <w:rFonts w:ascii="Wingdings" w:hAnsi="Wingdings" w:cs="Wingdings" w:hint="default"/>
    </w:rPr>
  </w:style>
  <w:style w:type="character" w:customStyle="1" w:styleId="WW8Num6z0">
    <w:name w:val="WW8Num6z0"/>
    <w:rsid w:val="0037688A"/>
    <w:rPr>
      <w:rFonts w:hint="default"/>
    </w:rPr>
  </w:style>
  <w:style w:type="character" w:customStyle="1" w:styleId="WW8Num6z2">
    <w:name w:val="WW8Num6z2"/>
    <w:rsid w:val="0037688A"/>
  </w:style>
  <w:style w:type="character" w:customStyle="1" w:styleId="WW8Num6z3">
    <w:name w:val="WW8Num6z3"/>
    <w:rsid w:val="0037688A"/>
  </w:style>
  <w:style w:type="character" w:customStyle="1" w:styleId="WW8Num6z4">
    <w:name w:val="WW8Num6z4"/>
    <w:rsid w:val="0037688A"/>
  </w:style>
  <w:style w:type="character" w:customStyle="1" w:styleId="WW8Num6z5">
    <w:name w:val="WW8Num6z5"/>
    <w:rsid w:val="0037688A"/>
  </w:style>
  <w:style w:type="character" w:customStyle="1" w:styleId="WW8Num6z6">
    <w:name w:val="WW8Num6z6"/>
    <w:rsid w:val="0037688A"/>
  </w:style>
  <w:style w:type="character" w:customStyle="1" w:styleId="WW8Num6z7">
    <w:name w:val="WW8Num6z7"/>
    <w:rsid w:val="0037688A"/>
  </w:style>
  <w:style w:type="character" w:customStyle="1" w:styleId="WW8Num6z8">
    <w:name w:val="WW8Num6z8"/>
    <w:rsid w:val="0037688A"/>
  </w:style>
  <w:style w:type="character" w:customStyle="1" w:styleId="WW8Num7z0">
    <w:name w:val="WW8Num7z0"/>
    <w:rsid w:val="0037688A"/>
  </w:style>
  <w:style w:type="character" w:customStyle="1" w:styleId="WW8Num7z1">
    <w:name w:val="WW8Num7z1"/>
    <w:rsid w:val="0037688A"/>
  </w:style>
  <w:style w:type="character" w:customStyle="1" w:styleId="WW8Num7z2">
    <w:name w:val="WW8Num7z2"/>
    <w:rsid w:val="0037688A"/>
  </w:style>
  <w:style w:type="character" w:customStyle="1" w:styleId="WW8Num7z3">
    <w:name w:val="WW8Num7z3"/>
    <w:rsid w:val="0037688A"/>
  </w:style>
  <w:style w:type="character" w:customStyle="1" w:styleId="WW8Num7z4">
    <w:name w:val="WW8Num7z4"/>
    <w:rsid w:val="0037688A"/>
  </w:style>
  <w:style w:type="character" w:customStyle="1" w:styleId="WW8Num7z5">
    <w:name w:val="WW8Num7z5"/>
    <w:rsid w:val="0037688A"/>
  </w:style>
  <w:style w:type="character" w:customStyle="1" w:styleId="WW8Num7z6">
    <w:name w:val="WW8Num7z6"/>
    <w:rsid w:val="0037688A"/>
  </w:style>
  <w:style w:type="character" w:customStyle="1" w:styleId="WW8Num7z7">
    <w:name w:val="WW8Num7z7"/>
    <w:rsid w:val="0037688A"/>
  </w:style>
  <w:style w:type="character" w:customStyle="1" w:styleId="WW8Num7z8">
    <w:name w:val="WW8Num7z8"/>
    <w:rsid w:val="0037688A"/>
  </w:style>
  <w:style w:type="character" w:customStyle="1" w:styleId="WW8Num8z0">
    <w:name w:val="WW8Num8z0"/>
    <w:rsid w:val="0037688A"/>
    <w:rPr>
      <w:rFonts w:ascii="Symbol" w:hAnsi="Symbol" w:cs="Symbol" w:hint="default"/>
    </w:rPr>
  </w:style>
  <w:style w:type="character" w:customStyle="1" w:styleId="WW8Num8z1">
    <w:name w:val="WW8Num8z1"/>
    <w:rsid w:val="0037688A"/>
    <w:rPr>
      <w:rFonts w:ascii="Courier New" w:hAnsi="Courier New" w:cs="Courier New" w:hint="default"/>
    </w:rPr>
  </w:style>
  <w:style w:type="character" w:customStyle="1" w:styleId="WW8Num8z2">
    <w:name w:val="WW8Num8z2"/>
    <w:rsid w:val="0037688A"/>
    <w:rPr>
      <w:rFonts w:ascii="Wingdings" w:hAnsi="Wingdings" w:cs="Wingdings" w:hint="default"/>
    </w:rPr>
  </w:style>
  <w:style w:type="character" w:customStyle="1" w:styleId="WW8Num9z0">
    <w:name w:val="WW8Num9z0"/>
    <w:rsid w:val="0037688A"/>
    <w:rPr>
      <w:rFonts w:hint="default"/>
    </w:rPr>
  </w:style>
  <w:style w:type="character" w:customStyle="1" w:styleId="WW8Num9z1">
    <w:name w:val="WW8Num9z1"/>
    <w:rsid w:val="0037688A"/>
  </w:style>
  <w:style w:type="character" w:customStyle="1" w:styleId="WW8Num9z2">
    <w:name w:val="WW8Num9z2"/>
    <w:rsid w:val="0037688A"/>
  </w:style>
  <w:style w:type="character" w:customStyle="1" w:styleId="WW8Num9z3">
    <w:name w:val="WW8Num9z3"/>
    <w:rsid w:val="0037688A"/>
  </w:style>
  <w:style w:type="character" w:customStyle="1" w:styleId="WW8Num9z4">
    <w:name w:val="WW8Num9z4"/>
    <w:rsid w:val="0037688A"/>
  </w:style>
  <w:style w:type="character" w:customStyle="1" w:styleId="WW8Num9z5">
    <w:name w:val="WW8Num9z5"/>
    <w:rsid w:val="0037688A"/>
  </w:style>
  <w:style w:type="character" w:customStyle="1" w:styleId="WW8Num9z6">
    <w:name w:val="WW8Num9z6"/>
    <w:rsid w:val="0037688A"/>
  </w:style>
  <w:style w:type="character" w:customStyle="1" w:styleId="WW8Num9z7">
    <w:name w:val="WW8Num9z7"/>
    <w:rsid w:val="0037688A"/>
  </w:style>
  <w:style w:type="character" w:customStyle="1" w:styleId="WW8Num9z8">
    <w:name w:val="WW8Num9z8"/>
    <w:rsid w:val="0037688A"/>
  </w:style>
  <w:style w:type="character" w:customStyle="1" w:styleId="WW8Num10z0">
    <w:name w:val="WW8Num10z0"/>
    <w:rsid w:val="0037688A"/>
    <w:rPr>
      <w:rFonts w:ascii="Symbol" w:hAnsi="Symbol" w:cs="Symbol" w:hint="default"/>
    </w:rPr>
  </w:style>
  <w:style w:type="character" w:customStyle="1" w:styleId="WW8Num10z1">
    <w:name w:val="WW8Num10z1"/>
    <w:rsid w:val="0037688A"/>
    <w:rPr>
      <w:rFonts w:ascii="Courier New" w:hAnsi="Courier New" w:cs="Courier New" w:hint="default"/>
    </w:rPr>
  </w:style>
  <w:style w:type="character" w:customStyle="1" w:styleId="WW8Num10z2">
    <w:name w:val="WW8Num10z2"/>
    <w:rsid w:val="0037688A"/>
    <w:rPr>
      <w:rFonts w:ascii="Wingdings" w:hAnsi="Wingdings" w:cs="Wingdings" w:hint="default"/>
    </w:rPr>
  </w:style>
  <w:style w:type="character" w:customStyle="1" w:styleId="WW8Num11z0">
    <w:name w:val="WW8Num11z0"/>
    <w:rsid w:val="0037688A"/>
  </w:style>
  <w:style w:type="character" w:customStyle="1" w:styleId="WW8Num11z1">
    <w:name w:val="WW8Num11z1"/>
    <w:rsid w:val="0037688A"/>
  </w:style>
  <w:style w:type="character" w:customStyle="1" w:styleId="WW8Num11z2">
    <w:name w:val="WW8Num11z2"/>
    <w:rsid w:val="0037688A"/>
  </w:style>
  <w:style w:type="character" w:customStyle="1" w:styleId="WW8Num11z3">
    <w:name w:val="WW8Num11z3"/>
    <w:rsid w:val="0037688A"/>
  </w:style>
  <w:style w:type="character" w:customStyle="1" w:styleId="WW8Num11z4">
    <w:name w:val="WW8Num11z4"/>
    <w:rsid w:val="0037688A"/>
  </w:style>
  <w:style w:type="character" w:customStyle="1" w:styleId="WW8Num11z5">
    <w:name w:val="WW8Num11z5"/>
    <w:rsid w:val="0037688A"/>
  </w:style>
  <w:style w:type="character" w:customStyle="1" w:styleId="WW8Num11z6">
    <w:name w:val="WW8Num11z6"/>
    <w:rsid w:val="0037688A"/>
  </w:style>
  <w:style w:type="character" w:customStyle="1" w:styleId="WW8Num11z7">
    <w:name w:val="WW8Num11z7"/>
    <w:rsid w:val="0037688A"/>
  </w:style>
  <w:style w:type="character" w:customStyle="1" w:styleId="WW8Num11z8">
    <w:name w:val="WW8Num11z8"/>
    <w:rsid w:val="0037688A"/>
  </w:style>
  <w:style w:type="character" w:customStyle="1" w:styleId="WW8Num12z0">
    <w:name w:val="WW8Num12z0"/>
    <w:rsid w:val="0037688A"/>
    <w:rPr>
      <w:rFonts w:hint="default"/>
    </w:rPr>
  </w:style>
  <w:style w:type="character" w:customStyle="1" w:styleId="WW8Num12z1">
    <w:name w:val="WW8Num12z1"/>
    <w:rsid w:val="0037688A"/>
  </w:style>
  <w:style w:type="character" w:customStyle="1" w:styleId="WW8Num12z2">
    <w:name w:val="WW8Num12z2"/>
    <w:rsid w:val="0037688A"/>
  </w:style>
  <w:style w:type="character" w:customStyle="1" w:styleId="WW8Num12z3">
    <w:name w:val="WW8Num12z3"/>
    <w:rsid w:val="0037688A"/>
  </w:style>
  <w:style w:type="character" w:customStyle="1" w:styleId="WW8Num12z4">
    <w:name w:val="WW8Num12z4"/>
    <w:rsid w:val="0037688A"/>
  </w:style>
  <w:style w:type="character" w:customStyle="1" w:styleId="WW8Num12z5">
    <w:name w:val="WW8Num12z5"/>
    <w:rsid w:val="0037688A"/>
  </w:style>
  <w:style w:type="character" w:customStyle="1" w:styleId="WW8Num12z6">
    <w:name w:val="WW8Num12z6"/>
    <w:rsid w:val="0037688A"/>
  </w:style>
  <w:style w:type="character" w:customStyle="1" w:styleId="WW8Num12z7">
    <w:name w:val="WW8Num12z7"/>
    <w:rsid w:val="0037688A"/>
  </w:style>
  <w:style w:type="character" w:customStyle="1" w:styleId="WW8Num12z8">
    <w:name w:val="WW8Num12z8"/>
    <w:rsid w:val="0037688A"/>
  </w:style>
  <w:style w:type="character" w:customStyle="1" w:styleId="WW8Num13z0">
    <w:name w:val="WW8Num13z0"/>
    <w:rsid w:val="0037688A"/>
  </w:style>
  <w:style w:type="character" w:customStyle="1" w:styleId="WW8Num13z1">
    <w:name w:val="WW8Num13z1"/>
    <w:rsid w:val="0037688A"/>
  </w:style>
  <w:style w:type="character" w:customStyle="1" w:styleId="WW8Num13z2">
    <w:name w:val="WW8Num13z2"/>
    <w:rsid w:val="0037688A"/>
  </w:style>
  <w:style w:type="character" w:customStyle="1" w:styleId="WW8Num13z3">
    <w:name w:val="WW8Num13z3"/>
    <w:rsid w:val="0037688A"/>
  </w:style>
  <w:style w:type="character" w:customStyle="1" w:styleId="WW8Num13z4">
    <w:name w:val="WW8Num13z4"/>
    <w:rsid w:val="0037688A"/>
  </w:style>
  <w:style w:type="character" w:customStyle="1" w:styleId="WW8Num13z5">
    <w:name w:val="WW8Num13z5"/>
    <w:rsid w:val="0037688A"/>
  </w:style>
  <w:style w:type="character" w:customStyle="1" w:styleId="WW8Num13z6">
    <w:name w:val="WW8Num13z6"/>
    <w:rsid w:val="0037688A"/>
  </w:style>
  <w:style w:type="character" w:customStyle="1" w:styleId="WW8Num13z7">
    <w:name w:val="WW8Num13z7"/>
    <w:rsid w:val="0037688A"/>
  </w:style>
  <w:style w:type="character" w:customStyle="1" w:styleId="WW8Num13z8">
    <w:name w:val="WW8Num13z8"/>
    <w:rsid w:val="0037688A"/>
  </w:style>
  <w:style w:type="character" w:customStyle="1" w:styleId="WW8Num14z0">
    <w:name w:val="WW8Num14z0"/>
    <w:rsid w:val="0037688A"/>
  </w:style>
  <w:style w:type="character" w:customStyle="1" w:styleId="WW8Num14z1">
    <w:name w:val="WW8Num14z1"/>
    <w:rsid w:val="0037688A"/>
  </w:style>
  <w:style w:type="character" w:customStyle="1" w:styleId="WW8Num14z2">
    <w:name w:val="WW8Num14z2"/>
    <w:rsid w:val="0037688A"/>
  </w:style>
  <w:style w:type="character" w:customStyle="1" w:styleId="WW8Num14z3">
    <w:name w:val="WW8Num14z3"/>
    <w:rsid w:val="0037688A"/>
  </w:style>
  <w:style w:type="character" w:customStyle="1" w:styleId="WW8Num14z4">
    <w:name w:val="WW8Num14z4"/>
    <w:rsid w:val="0037688A"/>
  </w:style>
  <w:style w:type="character" w:customStyle="1" w:styleId="WW8Num14z5">
    <w:name w:val="WW8Num14z5"/>
    <w:rsid w:val="0037688A"/>
  </w:style>
  <w:style w:type="character" w:customStyle="1" w:styleId="WW8Num14z6">
    <w:name w:val="WW8Num14z6"/>
    <w:rsid w:val="0037688A"/>
  </w:style>
  <w:style w:type="character" w:customStyle="1" w:styleId="WW8Num14z7">
    <w:name w:val="WW8Num14z7"/>
    <w:rsid w:val="0037688A"/>
  </w:style>
  <w:style w:type="character" w:customStyle="1" w:styleId="WW8Num14z8">
    <w:name w:val="WW8Num14z8"/>
    <w:rsid w:val="0037688A"/>
  </w:style>
  <w:style w:type="character" w:customStyle="1" w:styleId="WW8Num15z0">
    <w:name w:val="WW8Num15z0"/>
    <w:rsid w:val="0037688A"/>
    <w:rPr>
      <w:rFonts w:hint="default"/>
    </w:rPr>
  </w:style>
  <w:style w:type="character" w:customStyle="1" w:styleId="WW8Num15z1">
    <w:name w:val="WW8Num15z1"/>
    <w:rsid w:val="0037688A"/>
  </w:style>
  <w:style w:type="character" w:customStyle="1" w:styleId="WW8Num15z2">
    <w:name w:val="WW8Num15z2"/>
    <w:rsid w:val="0037688A"/>
  </w:style>
  <w:style w:type="character" w:customStyle="1" w:styleId="WW8Num15z3">
    <w:name w:val="WW8Num15z3"/>
    <w:rsid w:val="0037688A"/>
  </w:style>
  <w:style w:type="character" w:customStyle="1" w:styleId="WW8Num15z4">
    <w:name w:val="WW8Num15z4"/>
    <w:rsid w:val="0037688A"/>
  </w:style>
  <w:style w:type="character" w:customStyle="1" w:styleId="WW8Num15z5">
    <w:name w:val="WW8Num15z5"/>
    <w:rsid w:val="0037688A"/>
  </w:style>
  <w:style w:type="character" w:customStyle="1" w:styleId="WW8Num15z6">
    <w:name w:val="WW8Num15z6"/>
    <w:rsid w:val="0037688A"/>
  </w:style>
  <w:style w:type="character" w:customStyle="1" w:styleId="WW8Num15z7">
    <w:name w:val="WW8Num15z7"/>
    <w:rsid w:val="0037688A"/>
  </w:style>
  <w:style w:type="character" w:customStyle="1" w:styleId="WW8Num15z8">
    <w:name w:val="WW8Num15z8"/>
    <w:rsid w:val="0037688A"/>
  </w:style>
  <w:style w:type="character" w:customStyle="1" w:styleId="WW8Num16z0">
    <w:name w:val="WW8Num16z0"/>
    <w:rsid w:val="0037688A"/>
  </w:style>
  <w:style w:type="character" w:customStyle="1" w:styleId="WW8Num16z1">
    <w:name w:val="WW8Num16z1"/>
    <w:rsid w:val="0037688A"/>
  </w:style>
  <w:style w:type="character" w:customStyle="1" w:styleId="WW8Num16z2">
    <w:name w:val="WW8Num16z2"/>
    <w:rsid w:val="0037688A"/>
  </w:style>
  <w:style w:type="character" w:customStyle="1" w:styleId="WW8Num16z3">
    <w:name w:val="WW8Num16z3"/>
    <w:rsid w:val="0037688A"/>
  </w:style>
  <w:style w:type="character" w:customStyle="1" w:styleId="WW8Num16z4">
    <w:name w:val="WW8Num16z4"/>
    <w:rsid w:val="0037688A"/>
  </w:style>
  <w:style w:type="character" w:customStyle="1" w:styleId="WW8Num16z5">
    <w:name w:val="WW8Num16z5"/>
    <w:rsid w:val="0037688A"/>
  </w:style>
  <w:style w:type="character" w:customStyle="1" w:styleId="WW8Num16z6">
    <w:name w:val="WW8Num16z6"/>
    <w:rsid w:val="0037688A"/>
  </w:style>
  <w:style w:type="character" w:customStyle="1" w:styleId="WW8Num16z7">
    <w:name w:val="WW8Num16z7"/>
    <w:rsid w:val="0037688A"/>
  </w:style>
  <w:style w:type="character" w:customStyle="1" w:styleId="WW8Num16z8">
    <w:name w:val="WW8Num16z8"/>
    <w:rsid w:val="0037688A"/>
  </w:style>
  <w:style w:type="character" w:customStyle="1" w:styleId="WW8Num17z0">
    <w:name w:val="WW8Num17z0"/>
    <w:rsid w:val="0037688A"/>
  </w:style>
  <w:style w:type="character" w:customStyle="1" w:styleId="WW8Num17z1">
    <w:name w:val="WW8Num17z1"/>
    <w:rsid w:val="0037688A"/>
  </w:style>
  <w:style w:type="character" w:customStyle="1" w:styleId="WW8Num17z2">
    <w:name w:val="WW8Num17z2"/>
    <w:rsid w:val="0037688A"/>
  </w:style>
  <w:style w:type="character" w:customStyle="1" w:styleId="WW8Num17z3">
    <w:name w:val="WW8Num17z3"/>
    <w:rsid w:val="0037688A"/>
  </w:style>
  <w:style w:type="character" w:customStyle="1" w:styleId="WW8Num17z4">
    <w:name w:val="WW8Num17z4"/>
    <w:rsid w:val="0037688A"/>
  </w:style>
  <w:style w:type="character" w:customStyle="1" w:styleId="WW8Num17z5">
    <w:name w:val="WW8Num17z5"/>
    <w:rsid w:val="0037688A"/>
  </w:style>
  <w:style w:type="character" w:customStyle="1" w:styleId="WW8Num17z6">
    <w:name w:val="WW8Num17z6"/>
    <w:rsid w:val="0037688A"/>
  </w:style>
  <w:style w:type="character" w:customStyle="1" w:styleId="WW8Num17z7">
    <w:name w:val="WW8Num17z7"/>
    <w:rsid w:val="0037688A"/>
  </w:style>
  <w:style w:type="character" w:customStyle="1" w:styleId="WW8Num17z8">
    <w:name w:val="WW8Num17z8"/>
    <w:rsid w:val="0037688A"/>
  </w:style>
  <w:style w:type="character" w:customStyle="1" w:styleId="WW8Num18z0">
    <w:name w:val="WW8Num18z0"/>
    <w:rsid w:val="0037688A"/>
  </w:style>
  <w:style w:type="character" w:customStyle="1" w:styleId="WW8Num18z1">
    <w:name w:val="WW8Num18z1"/>
    <w:rsid w:val="0037688A"/>
  </w:style>
  <w:style w:type="character" w:customStyle="1" w:styleId="WW8Num18z2">
    <w:name w:val="WW8Num18z2"/>
    <w:rsid w:val="0037688A"/>
  </w:style>
  <w:style w:type="character" w:customStyle="1" w:styleId="WW8Num18z3">
    <w:name w:val="WW8Num18z3"/>
    <w:rsid w:val="0037688A"/>
  </w:style>
  <w:style w:type="character" w:customStyle="1" w:styleId="WW8Num18z4">
    <w:name w:val="WW8Num18z4"/>
    <w:rsid w:val="0037688A"/>
  </w:style>
  <w:style w:type="character" w:customStyle="1" w:styleId="WW8Num18z5">
    <w:name w:val="WW8Num18z5"/>
    <w:rsid w:val="0037688A"/>
  </w:style>
  <w:style w:type="character" w:customStyle="1" w:styleId="WW8Num18z6">
    <w:name w:val="WW8Num18z6"/>
    <w:rsid w:val="0037688A"/>
  </w:style>
  <w:style w:type="character" w:customStyle="1" w:styleId="WW8Num18z7">
    <w:name w:val="WW8Num18z7"/>
    <w:rsid w:val="0037688A"/>
  </w:style>
  <w:style w:type="character" w:customStyle="1" w:styleId="WW8Num18z8">
    <w:name w:val="WW8Num18z8"/>
    <w:rsid w:val="0037688A"/>
  </w:style>
  <w:style w:type="character" w:customStyle="1" w:styleId="WW8Num19z0">
    <w:name w:val="WW8Num19z0"/>
    <w:rsid w:val="0037688A"/>
    <w:rPr>
      <w:rFonts w:hint="default"/>
    </w:rPr>
  </w:style>
  <w:style w:type="character" w:customStyle="1" w:styleId="WW8Num19z1">
    <w:name w:val="WW8Num19z1"/>
    <w:rsid w:val="0037688A"/>
  </w:style>
  <w:style w:type="character" w:customStyle="1" w:styleId="WW8Num19z2">
    <w:name w:val="WW8Num19z2"/>
    <w:rsid w:val="0037688A"/>
  </w:style>
  <w:style w:type="character" w:customStyle="1" w:styleId="WW8Num19z3">
    <w:name w:val="WW8Num19z3"/>
    <w:rsid w:val="0037688A"/>
  </w:style>
  <w:style w:type="character" w:customStyle="1" w:styleId="WW8Num19z4">
    <w:name w:val="WW8Num19z4"/>
    <w:rsid w:val="0037688A"/>
  </w:style>
  <w:style w:type="character" w:customStyle="1" w:styleId="WW8Num19z5">
    <w:name w:val="WW8Num19z5"/>
    <w:rsid w:val="0037688A"/>
  </w:style>
  <w:style w:type="character" w:customStyle="1" w:styleId="WW8Num19z6">
    <w:name w:val="WW8Num19z6"/>
    <w:rsid w:val="0037688A"/>
  </w:style>
  <w:style w:type="character" w:customStyle="1" w:styleId="WW8Num19z7">
    <w:name w:val="WW8Num19z7"/>
    <w:rsid w:val="0037688A"/>
  </w:style>
  <w:style w:type="character" w:customStyle="1" w:styleId="WW8Num19z8">
    <w:name w:val="WW8Num19z8"/>
    <w:rsid w:val="0037688A"/>
  </w:style>
  <w:style w:type="character" w:customStyle="1" w:styleId="WW8Num20z0">
    <w:name w:val="WW8Num20z0"/>
    <w:rsid w:val="0037688A"/>
  </w:style>
  <w:style w:type="character" w:customStyle="1" w:styleId="WW8Num20z1">
    <w:name w:val="WW8Num20z1"/>
    <w:rsid w:val="0037688A"/>
  </w:style>
  <w:style w:type="character" w:customStyle="1" w:styleId="WW8Num20z2">
    <w:name w:val="WW8Num20z2"/>
    <w:rsid w:val="0037688A"/>
  </w:style>
  <w:style w:type="character" w:customStyle="1" w:styleId="WW8Num20z3">
    <w:name w:val="WW8Num20z3"/>
    <w:rsid w:val="0037688A"/>
  </w:style>
  <w:style w:type="character" w:customStyle="1" w:styleId="WW8Num20z4">
    <w:name w:val="WW8Num20z4"/>
    <w:rsid w:val="0037688A"/>
  </w:style>
  <w:style w:type="character" w:customStyle="1" w:styleId="WW8Num20z5">
    <w:name w:val="WW8Num20z5"/>
    <w:rsid w:val="0037688A"/>
  </w:style>
  <w:style w:type="character" w:customStyle="1" w:styleId="WW8Num20z6">
    <w:name w:val="WW8Num20z6"/>
    <w:rsid w:val="0037688A"/>
  </w:style>
  <w:style w:type="character" w:customStyle="1" w:styleId="WW8Num20z7">
    <w:name w:val="WW8Num20z7"/>
    <w:rsid w:val="0037688A"/>
  </w:style>
  <w:style w:type="character" w:customStyle="1" w:styleId="WW8Num20z8">
    <w:name w:val="WW8Num20z8"/>
    <w:rsid w:val="0037688A"/>
  </w:style>
  <w:style w:type="character" w:customStyle="1" w:styleId="WW8Num21z0">
    <w:name w:val="WW8Num21z0"/>
    <w:rsid w:val="0037688A"/>
    <w:rPr>
      <w:rFonts w:ascii="Symbol" w:hAnsi="Symbol" w:cs="Symbol" w:hint="default"/>
    </w:rPr>
  </w:style>
  <w:style w:type="character" w:customStyle="1" w:styleId="WW8Num21z1">
    <w:name w:val="WW8Num21z1"/>
    <w:rsid w:val="0037688A"/>
    <w:rPr>
      <w:rFonts w:ascii="Courier New" w:hAnsi="Courier New" w:cs="Courier New" w:hint="default"/>
    </w:rPr>
  </w:style>
  <w:style w:type="character" w:customStyle="1" w:styleId="WW8Num21z2">
    <w:name w:val="WW8Num21z2"/>
    <w:rsid w:val="0037688A"/>
    <w:rPr>
      <w:rFonts w:ascii="Wingdings" w:hAnsi="Wingdings" w:cs="Wingdings" w:hint="default"/>
    </w:rPr>
  </w:style>
  <w:style w:type="character" w:customStyle="1" w:styleId="WW8Num22z0">
    <w:name w:val="WW8Num22z0"/>
    <w:rsid w:val="0037688A"/>
    <w:rPr>
      <w:rFonts w:hint="default"/>
    </w:rPr>
  </w:style>
  <w:style w:type="character" w:customStyle="1" w:styleId="WW8Num22z1">
    <w:name w:val="WW8Num22z1"/>
    <w:rsid w:val="0037688A"/>
  </w:style>
  <w:style w:type="character" w:customStyle="1" w:styleId="WW8Num22z2">
    <w:name w:val="WW8Num22z2"/>
    <w:rsid w:val="0037688A"/>
  </w:style>
  <w:style w:type="character" w:customStyle="1" w:styleId="WW8Num22z3">
    <w:name w:val="WW8Num22z3"/>
    <w:rsid w:val="0037688A"/>
  </w:style>
  <w:style w:type="character" w:customStyle="1" w:styleId="WW8Num22z4">
    <w:name w:val="WW8Num22z4"/>
    <w:rsid w:val="0037688A"/>
  </w:style>
  <w:style w:type="character" w:customStyle="1" w:styleId="WW8Num22z5">
    <w:name w:val="WW8Num22z5"/>
    <w:rsid w:val="0037688A"/>
  </w:style>
  <w:style w:type="character" w:customStyle="1" w:styleId="WW8Num22z6">
    <w:name w:val="WW8Num22z6"/>
    <w:rsid w:val="0037688A"/>
  </w:style>
  <w:style w:type="character" w:customStyle="1" w:styleId="WW8Num22z7">
    <w:name w:val="WW8Num22z7"/>
    <w:rsid w:val="0037688A"/>
  </w:style>
  <w:style w:type="character" w:customStyle="1" w:styleId="WW8Num22z8">
    <w:name w:val="WW8Num22z8"/>
    <w:rsid w:val="0037688A"/>
  </w:style>
  <w:style w:type="character" w:customStyle="1" w:styleId="WW8Num23z0">
    <w:name w:val="WW8Num23z0"/>
    <w:rsid w:val="0037688A"/>
  </w:style>
  <w:style w:type="character" w:customStyle="1" w:styleId="WW8Num23z1">
    <w:name w:val="WW8Num23z1"/>
    <w:rsid w:val="0037688A"/>
  </w:style>
  <w:style w:type="character" w:customStyle="1" w:styleId="WW8Num23z2">
    <w:name w:val="WW8Num23z2"/>
    <w:rsid w:val="0037688A"/>
  </w:style>
  <w:style w:type="character" w:customStyle="1" w:styleId="WW8Num23z3">
    <w:name w:val="WW8Num23z3"/>
    <w:rsid w:val="0037688A"/>
  </w:style>
  <w:style w:type="character" w:customStyle="1" w:styleId="WW8Num23z4">
    <w:name w:val="WW8Num23z4"/>
    <w:rsid w:val="0037688A"/>
  </w:style>
  <w:style w:type="character" w:customStyle="1" w:styleId="WW8Num23z5">
    <w:name w:val="WW8Num23z5"/>
    <w:rsid w:val="0037688A"/>
  </w:style>
  <w:style w:type="character" w:customStyle="1" w:styleId="WW8Num23z6">
    <w:name w:val="WW8Num23z6"/>
    <w:rsid w:val="0037688A"/>
  </w:style>
  <w:style w:type="character" w:customStyle="1" w:styleId="WW8Num23z7">
    <w:name w:val="WW8Num23z7"/>
    <w:rsid w:val="0037688A"/>
  </w:style>
  <w:style w:type="character" w:customStyle="1" w:styleId="WW8Num23z8">
    <w:name w:val="WW8Num23z8"/>
    <w:rsid w:val="0037688A"/>
  </w:style>
  <w:style w:type="character" w:customStyle="1" w:styleId="WW8Num24z0">
    <w:name w:val="WW8Num24z0"/>
    <w:rsid w:val="0037688A"/>
  </w:style>
  <w:style w:type="character" w:customStyle="1" w:styleId="WW8Num24z1">
    <w:name w:val="WW8Num24z1"/>
    <w:rsid w:val="0037688A"/>
  </w:style>
  <w:style w:type="character" w:customStyle="1" w:styleId="WW8Num24z2">
    <w:name w:val="WW8Num24z2"/>
    <w:rsid w:val="0037688A"/>
  </w:style>
  <w:style w:type="character" w:customStyle="1" w:styleId="WW8Num24z3">
    <w:name w:val="WW8Num24z3"/>
    <w:rsid w:val="0037688A"/>
  </w:style>
  <w:style w:type="character" w:customStyle="1" w:styleId="WW8Num24z4">
    <w:name w:val="WW8Num24z4"/>
    <w:rsid w:val="0037688A"/>
  </w:style>
  <w:style w:type="character" w:customStyle="1" w:styleId="WW8Num24z5">
    <w:name w:val="WW8Num24z5"/>
    <w:rsid w:val="0037688A"/>
  </w:style>
  <w:style w:type="character" w:customStyle="1" w:styleId="WW8Num24z6">
    <w:name w:val="WW8Num24z6"/>
    <w:rsid w:val="0037688A"/>
  </w:style>
  <w:style w:type="character" w:customStyle="1" w:styleId="WW8Num24z7">
    <w:name w:val="WW8Num24z7"/>
    <w:rsid w:val="0037688A"/>
  </w:style>
  <w:style w:type="character" w:customStyle="1" w:styleId="WW8Num24z8">
    <w:name w:val="WW8Num24z8"/>
    <w:rsid w:val="0037688A"/>
  </w:style>
  <w:style w:type="character" w:customStyle="1" w:styleId="WW8Num25z0">
    <w:name w:val="WW8Num25z0"/>
    <w:rsid w:val="0037688A"/>
    <w:rPr>
      <w:rFonts w:ascii="Symbol" w:hAnsi="Symbol" w:cs="Symbol" w:hint="default"/>
    </w:rPr>
  </w:style>
  <w:style w:type="character" w:customStyle="1" w:styleId="WW8Num25z1">
    <w:name w:val="WW8Num25z1"/>
    <w:rsid w:val="0037688A"/>
    <w:rPr>
      <w:rFonts w:ascii="Courier New" w:hAnsi="Courier New" w:cs="Courier New" w:hint="default"/>
    </w:rPr>
  </w:style>
  <w:style w:type="character" w:customStyle="1" w:styleId="WW8Num25z2">
    <w:name w:val="WW8Num25z2"/>
    <w:rsid w:val="0037688A"/>
    <w:rPr>
      <w:rFonts w:ascii="Wingdings" w:hAnsi="Wingdings" w:cs="Wingdings" w:hint="default"/>
    </w:rPr>
  </w:style>
  <w:style w:type="character" w:customStyle="1" w:styleId="WW8Num26z0">
    <w:name w:val="WW8Num26z0"/>
    <w:rsid w:val="0037688A"/>
    <w:rPr>
      <w:rFonts w:hint="default"/>
    </w:rPr>
  </w:style>
  <w:style w:type="character" w:customStyle="1" w:styleId="WW8Num26z1">
    <w:name w:val="WW8Num26z1"/>
    <w:rsid w:val="0037688A"/>
  </w:style>
  <w:style w:type="character" w:customStyle="1" w:styleId="WW8Num26z2">
    <w:name w:val="WW8Num26z2"/>
    <w:rsid w:val="0037688A"/>
  </w:style>
  <w:style w:type="character" w:customStyle="1" w:styleId="WW8Num26z3">
    <w:name w:val="WW8Num26z3"/>
    <w:rsid w:val="0037688A"/>
  </w:style>
  <w:style w:type="character" w:customStyle="1" w:styleId="WW8Num26z4">
    <w:name w:val="WW8Num26z4"/>
    <w:rsid w:val="0037688A"/>
  </w:style>
  <w:style w:type="character" w:customStyle="1" w:styleId="WW8Num26z5">
    <w:name w:val="WW8Num26z5"/>
    <w:rsid w:val="0037688A"/>
  </w:style>
  <w:style w:type="character" w:customStyle="1" w:styleId="WW8Num26z6">
    <w:name w:val="WW8Num26z6"/>
    <w:rsid w:val="0037688A"/>
  </w:style>
  <w:style w:type="character" w:customStyle="1" w:styleId="WW8Num26z7">
    <w:name w:val="WW8Num26z7"/>
    <w:rsid w:val="0037688A"/>
  </w:style>
  <w:style w:type="character" w:customStyle="1" w:styleId="WW8Num26z8">
    <w:name w:val="WW8Num26z8"/>
    <w:rsid w:val="0037688A"/>
  </w:style>
  <w:style w:type="character" w:customStyle="1" w:styleId="WW8Num27z0">
    <w:name w:val="WW8Num27z0"/>
    <w:rsid w:val="0037688A"/>
    <w:rPr>
      <w:rFonts w:hint="default"/>
    </w:rPr>
  </w:style>
  <w:style w:type="character" w:customStyle="1" w:styleId="WW8Num27z2">
    <w:name w:val="WW8Num27z2"/>
    <w:rsid w:val="0037688A"/>
  </w:style>
  <w:style w:type="character" w:customStyle="1" w:styleId="WW8Num27z3">
    <w:name w:val="WW8Num27z3"/>
    <w:rsid w:val="0037688A"/>
  </w:style>
  <w:style w:type="character" w:customStyle="1" w:styleId="WW8Num27z4">
    <w:name w:val="WW8Num27z4"/>
    <w:rsid w:val="0037688A"/>
  </w:style>
  <w:style w:type="character" w:customStyle="1" w:styleId="WW8Num27z5">
    <w:name w:val="WW8Num27z5"/>
    <w:rsid w:val="0037688A"/>
  </w:style>
  <w:style w:type="character" w:customStyle="1" w:styleId="WW8Num27z6">
    <w:name w:val="WW8Num27z6"/>
    <w:rsid w:val="0037688A"/>
  </w:style>
  <w:style w:type="character" w:customStyle="1" w:styleId="WW8Num27z7">
    <w:name w:val="WW8Num27z7"/>
    <w:rsid w:val="0037688A"/>
  </w:style>
  <w:style w:type="character" w:customStyle="1" w:styleId="WW8Num27z8">
    <w:name w:val="WW8Num27z8"/>
    <w:rsid w:val="0037688A"/>
  </w:style>
  <w:style w:type="character" w:customStyle="1" w:styleId="WW8Num28z0">
    <w:name w:val="WW8Num28z0"/>
    <w:rsid w:val="0037688A"/>
    <w:rPr>
      <w:rFonts w:hint="default"/>
    </w:rPr>
  </w:style>
  <w:style w:type="character" w:customStyle="1" w:styleId="WW8Num28z1">
    <w:name w:val="WW8Num28z1"/>
    <w:rsid w:val="0037688A"/>
  </w:style>
  <w:style w:type="character" w:customStyle="1" w:styleId="WW8Num28z2">
    <w:name w:val="WW8Num28z2"/>
    <w:rsid w:val="0037688A"/>
  </w:style>
  <w:style w:type="character" w:customStyle="1" w:styleId="WW8Num28z3">
    <w:name w:val="WW8Num28z3"/>
    <w:rsid w:val="0037688A"/>
  </w:style>
  <w:style w:type="character" w:customStyle="1" w:styleId="WW8Num28z4">
    <w:name w:val="WW8Num28z4"/>
    <w:rsid w:val="0037688A"/>
  </w:style>
  <w:style w:type="character" w:customStyle="1" w:styleId="WW8Num28z5">
    <w:name w:val="WW8Num28z5"/>
    <w:rsid w:val="0037688A"/>
  </w:style>
  <w:style w:type="character" w:customStyle="1" w:styleId="WW8Num28z6">
    <w:name w:val="WW8Num28z6"/>
    <w:rsid w:val="0037688A"/>
  </w:style>
  <w:style w:type="character" w:customStyle="1" w:styleId="WW8Num28z7">
    <w:name w:val="WW8Num28z7"/>
    <w:rsid w:val="0037688A"/>
  </w:style>
  <w:style w:type="character" w:customStyle="1" w:styleId="WW8Num28z8">
    <w:name w:val="WW8Num28z8"/>
    <w:rsid w:val="0037688A"/>
  </w:style>
  <w:style w:type="character" w:customStyle="1" w:styleId="WW8Num29z0">
    <w:name w:val="WW8Num29z0"/>
    <w:rsid w:val="0037688A"/>
  </w:style>
  <w:style w:type="character" w:customStyle="1" w:styleId="WW8Num29z1">
    <w:name w:val="WW8Num29z1"/>
    <w:rsid w:val="0037688A"/>
  </w:style>
  <w:style w:type="character" w:customStyle="1" w:styleId="WW8Num29z2">
    <w:name w:val="WW8Num29z2"/>
    <w:rsid w:val="0037688A"/>
  </w:style>
  <w:style w:type="character" w:customStyle="1" w:styleId="WW8Num29z3">
    <w:name w:val="WW8Num29z3"/>
    <w:rsid w:val="0037688A"/>
  </w:style>
  <w:style w:type="character" w:customStyle="1" w:styleId="WW8Num29z4">
    <w:name w:val="WW8Num29z4"/>
    <w:rsid w:val="0037688A"/>
  </w:style>
  <w:style w:type="character" w:customStyle="1" w:styleId="WW8Num29z5">
    <w:name w:val="WW8Num29z5"/>
    <w:rsid w:val="0037688A"/>
  </w:style>
  <w:style w:type="character" w:customStyle="1" w:styleId="WW8Num29z6">
    <w:name w:val="WW8Num29z6"/>
    <w:rsid w:val="0037688A"/>
  </w:style>
  <w:style w:type="character" w:customStyle="1" w:styleId="WW8Num29z7">
    <w:name w:val="WW8Num29z7"/>
    <w:rsid w:val="0037688A"/>
  </w:style>
  <w:style w:type="character" w:customStyle="1" w:styleId="WW8Num29z8">
    <w:name w:val="WW8Num29z8"/>
    <w:rsid w:val="0037688A"/>
  </w:style>
  <w:style w:type="character" w:customStyle="1" w:styleId="WW8Num30z0">
    <w:name w:val="WW8Num30z0"/>
    <w:rsid w:val="0037688A"/>
  </w:style>
  <w:style w:type="character" w:customStyle="1" w:styleId="WW8Num30z1">
    <w:name w:val="WW8Num30z1"/>
    <w:rsid w:val="0037688A"/>
  </w:style>
  <w:style w:type="character" w:customStyle="1" w:styleId="WW8Num30z2">
    <w:name w:val="WW8Num30z2"/>
    <w:rsid w:val="0037688A"/>
  </w:style>
  <w:style w:type="character" w:customStyle="1" w:styleId="WW8Num30z3">
    <w:name w:val="WW8Num30z3"/>
    <w:rsid w:val="0037688A"/>
  </w:style>
  <w:style w:type="character" w:customStyle="1" w:styleId="WW8Num30z4">
    <w:name w:val="WW8Num30z4"/>
    <w:rsid w:val="0037688A"/>
  </w:style>
  <w:style w:type="character" w:customStyle="1" w:styleId="WW8Num30z5">
    <w:name w:val="WW8Num30z5"/>
    <w:rsid w:val="0037688A"/>
  </w:style>
  <w:style w:type="character" w:customStyle="1" w:styleId="WW8Num30z6">
    <w:name w:val="WW8Num30z6"/>
    <w:rsid w:val="0037688A"/>
  </w:style>
  <w:style w:type="character" w:customStyle="1" w:styleId="WW8Num30z7">
    <w:name w:val="WW8Num30z7"/>
    <w:rsid w:val="0037688A"/>
  </w:style>
  <w:style w:type="character" w:customStyle="1" w:styleId="WW8Num30z8">
    <w:name w:val="WW8Num30z8"/>
    <w:rsid w:val="0037688A"/>
  </w:style>
  <w:style w:type="character" w:customStyle="1" w:styleId="WW8Num31z0">
    <w:name w:val="WW8Num31z0"/>
    <w:rsid w:val="0037688A"/>
    <w:rPr>
      <w:rFonts w:hint="default"/>
    </w:rPr>
  </w:style>
  <w:style w:type="character" w:customStyle="1" w:styleId="WW8Num31z1">
    <w:name w:val="WW8Num31z1"/>
    <w:rsid w:val="0037688A"/>
  </w:style>
  <w:style w:type="character" w:customStyle="1" w:styleId="WW8Num31z2">
    <w:name w:val="WW8Num31z2"/>
    <w:rsid w:val="0037688A"/>
  </w:style>
  <w:style w:type="character" w:customStyle="1" w:styleId="WW8Num31z3">
    <w:name w:val="WW8Num31z3"/>
    <w:rsid w:val="0037688A"/>
  </w:style>
  <w:style w:type="character" w:customStyle="1" w:styleId="WW8Num31z4">
    <w:name w:val="WW8Num31z4"/>
    <w:rsid w:val="0037688A"/>
  </w:style>
  <w:style w:type="character" w:customStyle="1" w:styleId="WW8Num31z5">
    <w:name w:val="WW8Num31z5"/>
    <w:rsid w:val="0037688A"/>
  </w:style>
  <w:style w:type="character" w:customStyle="1" w:styleId="WW8Num31z6">
    <w:name w:val="WW8Num31z6"/>
    <w:rsid w:val="0037688A"/>
  </w:style>
  <w:style w:type="character" w:customStyle="1" w:styleId="WW8Num31z7">
    <w:name w:val="WW8Num31z7"/>
    <w:rsid w:val="0037688A"/>
  </w:style>
  <w:style w:type="character" w:customStyle="1" w:styleId="WW8Num31z8">
    <w:name w:val="WW8Num31z8"/>
    <w:rsid w:val="0037688A"/>
  </w:style>
  <w:style w:type="character" w:customStyle="1" w:styleId="WW8Num32z0">
    <w:name w:val="WW8Num32z0"/>
    <w:rsid w:val="0037688A"/>
    <w:rPr>
      <w:rFonts w:hint="default"/>
      <w:color w:val="auto"/>
    </w:rPr>
  </w:style>
  <w:style w:type="character" w:customStyle="1" w:styleId="WW8Num32z1">
    <w:name w:val="WW8Num32z1"/>
    <w:rsid w:val="0037688A"/>
  </w:style>
  <w:style w:type="character" w:customStyle="1" w:styleId="WW8Num32z2">
    <w:name w:val="WW8Num32z2"/>
    <w:rsid w:val="0037688A"/>
  </w:style>
  <w:style w:type="character" w:customStyle="1" w:styleId="WW8Num32z3">
    <w:name w:val="WW8Num32z3"/>
    <w:rsid w:val="0037688A"/>
  </w:style>
  <w:style w:type="character" w:customStyle="1" w:styleId="WW8Num32z4">
    <w:name w:val="WW8Num32z4"/>
    <w:rsid w:val="0037688A"/>
  </w:style>
  <w:style w:type="character" w:customStyle="1" w:styleId="WW8Num32z5">
    <w:name w:val="WW8Num32z5"/>
    <w:rsid w:val="0037688A"/>
  </w:style>
  <w:style w:type="character" w:customStyle="1" w:styleId="WW8Num32z6">
    <w:name w:val="WW8Num32z6"/>
    <w:rsid w:val="0037688A"/>
  </w:style>
  <w:style w:type="character" w:customStyle="1" w:styleId="WW8Num32z7">
    <w:name w:val="WW8Num32z7"/>
    <w:rsid w:val="0037688A"/>
  </w:style>
  <w:style w:type="character" w:customStyle="1" w:styleId="WW8Num32z8">
    <w:name w:val="WW8Num32z8"/>
    <w:rsid w:val="0037688A"/>
  </w:style>
  <w:style w:type="character" w:customStyle="1" w:styleId="WW8Num33z0">
    <w:name w:val="WW8Num33z0"/>
    <w:rsid w:val="0037688A"/>
  </w:style>
  <w:style w:type="character" w:customStyle="1" w:styleId="WW8Num33z1">
    <w:name w:val="WW8Num33z1"/>
    <w:rsid w:val="0037688A"/>
  </w:style>
  <w:style w:type="character" w:customStyle="1" w:styleId="WW8Num33z2">
    <w:name w:val="WW8Num33z2"/>
    <w:rsid w:val="0037688A"/>
  </w:style>
  <w:style w:type="character" w:customStyle="1" w:styleId="WW8Num33z3">
    <w:name w:val="WW8Num33z3"/>
    <w:rsid w:val="0037688A"/>
  </w:style>
  <w:style w:type="character" w:customStyle="1" w:styleId="WW8Num33z4">
    <w:name w:val="WW8Num33z4"/>
    <w:rsid w:val="0037688A"/>
  </w:style>
  <w:style w:type="character" w:customStyle="1" w:styleId="WW8Num33z5">
    <w:name w:val="WW8Num33z5"/>
    <w:rsid w:val="0037688A"/>
  </w:style>
  <w:style w:type="character" w:customStyle="1" w:styleId="WW8Num33z6">
    <w:name w:val="WW8Num33z6"/>
    <w:rsid w:val="0037688A"/>
  </w:style>
  <w:style w:type="character" w:customStyle="1" w:styleId="WW8Num33z7">
    <w:name w:val="WW8Num33z7"/>
    <w:rsid w:val="0037688A"/>
  </w:style>
  <w:style w:type="character" w:customStyle="1" w:styleId="WW8Num33z8">
    <w:name w:val="WW8Num33z8"/>
    <w:rsid w:val="0037688A"/>
  </w:style>
  <w:style w:type="character" w:customStyle="1" w:styleId="WW8Num34z0">
    <w:name w:val="WW8Num34z0"/>
    <w:rsid w:val="0037688A"/>
  </w:style>
  <w:style w:type="character" w:customStyle="1" w:styleId="WW8Num34z1">
    <w:name w:val="WW8Num34z1"/>
    <w:rsid w:val="0037688A"/>
  </w:style>
  <w:style w:type="character" w:customStyle="1" w:styleId="WW8Num34z2">
    <w:name w:val="WW8Num34z2"/>
    <w:rsid w:val="0037688A"/>
  </w:style>
  <w:style w:type="character" w:customStyle="1" w:styleId="WW8Num34z3">
    <w:name w:val="WW8Num34z3"/>
    <w:rsid w:val="0037688A"/>
  </w:style>
  <w:style w:type="character" w:customStyle="1" w:styleId="WW8Num34z4">
    <w:name w:val="WW8Num34z4"/>
    <w:rsid w:val="0037688A"/>
  </w:style>
  <w:style w:type="character" w:customStyle="1" w:styleId="WW8Num34z5">
    <w:name w:val="WW8Num34z5"/>
    <w:rsid w:val="0037688A"/>
  </w:style>
  <w:style w:type="character" w:customStyle="1" w:styleId="WW8Num34z6">
    <w:name w:val="WW8Num34z6"/>
    <w:rsid w:val="0037688A"/>
  </w:style>
  <w:style w:type="character" w:customStyle="1" w:styleId="WW8Num34z7">
    <w:name w:val="WW8Num34z7"/>
    <w:rsid w:val="0037688A"/>
  </w:style>
  <w:style w:type="character" w:customStyle="1" w:styleId="WW8Num34z8">
    <w:name w:val="WW8Num34z8"/>
    <w:rsid w:val="0037688A"/>
  </w:style>
  <w:style w:type="character" w:customStyle="1" w:styleId="WW8Num35z0">
    <w:name w:val="WW8Num35z0"/>
    <w:rsid w:val="0037688A"/>
    <w:rPr>
      <w:rFonts w:hint="default"/>
      <w:b/>
    </w:rPr>
  </w:style>
  <w:style w:type="character" w:customStyle="1" w:styleId="WW8Num35z1">
    <w:name w:val="WW8Num35z1"/>
    <w:rsid w:val="0037688A"/>
  </w:style>
  <w:style w:type="character" w:customStyle="1" w:styleId="WW8Num35z2">
    <w:name w:val="WW8Num35z2"/>
    <w:rsid w:val="0037688A"/>
  </w:style>
  <w:style w:type="character" w:customStyle="1" w:styleId="WW8Num35z3">
    <w:name w:val="WW8Num35z3"/>
    <w:rsid w:val="0037688A"/>
  </w:style>
  <w:style w:type="character" w:customStyle="1" w:styleId="WW8Num35z4">
    <w:name w:val="WW8Num35z4"/>
    <w:rsid w:val="0037688A"/>
  </w:style>
  <w:style w:type="character" w:customStyle="1" w:styleId="WW8Num35z5">
    <w:name w:val="WW8Num35z5"/>
    <w:rsid w:val="0037688A"/>
  </w:style>
  <w:style w:type="character" w:customStyle="1" w:styleId="WW8Num35z6">
    <w:name w:val="WW8Num35z6"/>
    <w:rsid w:val="0037688A"/>
  </w:style>
  <w:style w:type="character" w:customStyle="1" w:styleId="WW8Num35z7">
    <w:name w:val="WW8Num35z7"/>
    <w:rsid w:val="0037688A"/>
  </w:style>
  <w:style w:type="character" w:customStyle="1" w:styleId="WW8Num35z8">
    <w:name w:val="WW8Num35z8"/>
    <w:rsid w:val="0037688A"/>
  </w:style>
  <w:style w:type="character" w:customStyle="1" w:styleId="WW8Num36z0">
    <w:name w:val="WW8Num36z0"/>
    <w:rsid w:val="0037688A"/>
    <w:rPr>
      <w:rFonts w:hint="default"/>
    </w:rPr>
  </w:style>
  <w:style w:type="character" w:customStyle="1" w:styleId="WW8Num36z1">
    <w:name w:val="WW8Num36z1"/>
    <w:rsid w:val="0037688A"/>
  </w:style>
  <w:style w:type="character" w:customStyle="1" w:styleId="WW8Num36z2">
    <w:name w:val="WW8Num36z2"/>
    <w:rsid w:val="0037688A"/>
  </w:style>
  <w:style w:type="character" w:customStyle="1" w:styleId="WW8Num36z3">
    <w:name w:val="WW8Num36z3"/>
    <w:rsid w:val="0037688A"/>
  </w:style>
  <w:style w:type="character" w:customStyle="1" w:styleId="WW8Num36z4">
    <w:name w:val="WW8Num36z4"/>
    <w:rsid w:val="0037688A"/>
  </w:style>
  <w:style w:type="character" w:customStyle="1" w:styleId="WW8Num36z5">
    <w:name w:val="WW8Num36z5"/>
    <w:rsid w:val="0037688A"/>
  </w:style>
  <w:style w:type="character" w:customStyle="1" w:styleId="WW8Num36z6">
    <w:name w:val="WW8Num36z6"/>
    <w:rsid w:val="0037688A"/>
  </w:style>
  <w:style w:type="character" w:customStyle="1" w:styleId="WW8Num36z7">
    <w:name w:val="WW8Num36z7"/>
    <w:rsid w:val="0037688A"/>
  </w:style>
  <w:style w:type="character" w:customStyle="1" w:styleId="WW8Num36z8">
    <w:name w:val="WW8Num36z8"/>
    <w:rsid w:val="0037688A"/>
  </w:style>
  <w:style w:type="character" w:customStyle="1" w:styleId="WW8Num37z0">
    <w:name w:val="WW8Num37z0"/>
    <w:rsid w:val="0037688A"/>
    <w:rPr>
      <w:rFonts w:hint="default"/>
    </w:rPr>
  </w:style>
  <w:style w:type="character" w:customStyle="1" w:styleId="WW8Num37z1">
    <w:name w:val="WW8Num37z1"/>
    <w:rsid w:val="0037688A"/>
  </w:style>
  <w:style w:type="character" w:customStyle="1" w:styleId="WW8Num37z2">
    <w:name w:val="WW8Num37z2"/>
    <w:rsid w:val="0037688A"/>
  </w:style>
  <w:style w:type="character" w:customStyle="1" w:styleId="WW8Num37z3">
    <w:name w:val="WW8Num37z3"/>
    <w:rsid w:val="0037688A"/>
  </w:style>
  <w:style w:type="character" w:customStyle="1" w:styleId="WW8Num37z4">
    <w:name w:val="WW8Num37z4"/>
    <w:rsid w:val="0037688A"/>
  </w:style>
  <w:style w:type="character" w:customStyle="1" w:styleId="WW8Num37z5">
    <w:name w:val="WW8Num37z5"/>
    <w:rsid w:val="0037688A"/>
  </w:style>
  <w:style w:type="character" w:customStyle="1" w:styleId="WW8Num37z6">
    <w:name w:val="WW8Num37z6"/>
    <w:rsid w:val="0037688A"/>
  </w:style>
  <w:style w:type="character" w:customStyle="1" w:styleId="WW8Num37z7">
    <w:name w:val="WW8Num37z7"/>
    <w:rsid w:val="0037688A"/>
  </w:style>
  <w:style w:type="character" w:customStyle="1" w:styleId="WW8Num37z8">
    <w:name w:val="WW8Num37z8"/>
    <w:rsid w:val="0037688A"/>
  </w:style>
  <w:style w:type="character" w:customStyle="1" w:styleId="WW8Num38z0">
    <w:name w:val="WW8Num38z0"/>
    <w:rsid w:val="0037688A"/>
    <w:rPr>
      <w:rFonts w:hint="default"/>
    </w:rPr>
  </w:style>
  <w:style w:type="character" w:customStyle="1" w:styleId="WW8Num38z1">
    <w:name w:val="WW8Num38z1"/>
    <w:rsid w:val="0037688A"/>
  </w:style>
  <w:style w:type="character" w:customStyle="1" w:styleId="WW8Num38z2">
    <w:name w:val="WW8Num38z2"/>
    <w:rsid w:val="0037688A"/>
  </w:style>
  <w:style w:type="character" w:customStyle="1" w:styleId="WW8Num38z3">
    <w:name w:val="WW8Num38z3"/>
    <w:rsid w:val="0037688A"/>
  </w:style>
  <w:style w:type="character" w:customStyle="1" w:styleId="WW8Num38z4">
    <w:name w:val="WW8Num38z4"/>
    <w:rsid w:val="0037688A"/>
  </w:style>
  <w:style w:type="character" w:customStyle="1" w:styleId="WW8Num38z5">
    <w:name w:val="WW8Num38z5"/>
    <w:rsid w:val="0037688A"/>
  </w:style>
  <w:style w:type="character" w:customStyle="1" w:styleId="WW8Num38z6">
    <w:name w:val="WW8Num38z6"/>
    <w:rsid w:val="0037688A"/>
  </w:style>
  <w:style w:type="character" w:customStyle="1" w:styleId="WW8Num38z7">
    <w:name w:val="WW8Num38z7"/>
    <w:rsid w:val="0037688A"/>
  </w:style>
  <w:style w:type="character" w:customStyle="1" w:styleId="WW8Num38z8">
    <w:name w:val="WW8Num38z8"/>
    <w:rsid w:val="0037688A"/>
  </w:style>
  <w:style w:type="character" w:customStyle="1" w:styleId="WW8Num39z0">
    <w:name w:val="WW8Num39z0"/>
    <w:rsid w:val="0037688A"/>
  </w:style>
  <w:style w:type="character" w:customStyle="1" w:styleId="WW8Num39z1">
    <w:name w:val="WW8Num39z1"/>
    <w:rsid w:val="0037688A"/>
  </w:style>
  <w:style w:type="character" w:customStyle="1" w:styleId="WW8Num39z2">
    <w:name w:val="WW8Num39z2"/>
    <w:rsid w:val="0037688A"/>
  </w:style>
  <w:style w:type="character" w:customStyle="1" w:styleId="WW8Num39z3">
    <w:name w:val="WW8Num39z3"/>
    <w:rsid w:val="0037688A"/>
  </w:style>
  <w:style w:type="character" w:customStyle="1" w:styleId="WW8Num39z4">
    <w:name w:val="WW8Num39z4"/>
    <w:rsid w:val="0037688A"/>
  </w:style>
  <w:style w:type="character" w:customStyle="1" w:styleId="WW8Num39z5">
    <w:name w:val="WW8Num39z5"/>
    <w:rsid w:val="0037688A"/>
  </w:style>
  <w:style w:type="character" w:customStyle="1" w:styleId="WW8Num39z6">
    <w:name w:val="WW8Num39z6"/>
    <w:rsid w:val="0037688A"/>
  </w:style>
  <w:style w:type="character" w:customStyle="1" w:styleId="WW8Num39z7">
    <w:name w:val="WW8Num39z7"/>
    <w:rsid w:val="0037688A"/>
  </w:style>
  <w:style w:type="character" w:customStyle="1" w:styleId="WW8Num39z8">
    <w:name w:val="WW8Num39z8"/>
    <w:rsid w:val="0037688A"/>
  </w:style>
  <w:style w:type="character" w:customStyle="1" w:styleId="WW8Num40z0">
    <w:name w:val="WW8Num40z0"/>
    <w:rsid w:val="0037688A"/>
    <w:rPr>
      <w:rFonts w:hint="default"/>
    </w:rPr>
  </w:style>
  <w:style w:type="character" w:customStyle="1" w:styleId="WW8Num40z2">
    <w:name w:val="WW8Num40z2"/>
    <w:rsid w:val="0037688A"/>
  </w:style>
  <w:style w:type="character" w:customStyle="1" w:styleId="WW8Num40z3">
    <w:name w:val="WW8Num40z3"/>
    <w:rsid w:val="0037688A"/>
  </w:style>
  <w:style w:type="character" w:customStyle="1" w:styleId="WW8Num40z4">
    <w:name w:val="WW8Num40z4"/>
    <w:rsid w:val="0037688A"/>
  </w:style>
  <w:style w:type="character" w:customStyle="1" w:styleId="WW8Num40z5">
    <w:name w:val="WW8Num40z5"/>
    <w:rsid w:val="0037688A"/>
  </w:style>
  <w:style w:type="character" w:customStyle="1" w:styleId="WW8Num40z6">
    <w:name w:val="WW8Num40z6"/>
    <w:rsid w:val="0037688A"/>
  </w:style>
  <w:style w:type="character" w:customStyle="1" w:styleId="WW8Num40z7">
    <w:name w:val="WW8Num40z7"/>
    <w:rsid w:val="0037688A"/>
  </w:style>
  <w:style w:type="character" w:customStyle="1" w:styleId="WW8Num40z8">
    <w:name w:val="WW8Num40z8"/>
    <w:rsid w:val="0037688A"/>
  </w:style>
  <w:style w:type="character" w:customStyle="1" w:styleId="WW8Num41z0">
    <w:name w:val="WW8Num41z0"/>
    <w:rsid w:val="0037688A"/>
  </w:style>
  <w:style w:type="character" w:customStyle="1" w:styleId="WW8Num41z1">
    <w:name w:val="WW8Num41z1"/>
    <w:rsid w:val="0037688A"/>
  </w:style>
  <w:style w:type="character" w:customStyle="1" w:styleId="WW8Num41z2">
    <w:name w:val="WW8Num41z2"/>
    <w:rsid w:val="0037688A"/>
  </w:style>
  <w:style w:type="character" w:customStyle="1" w:styleId="WW8Num41z3">
    <w:name w:val="WW8Num41z3"/>
    <w:rsid w:val="0037688A"/>
  </w:style>
  <w:style w:type="character" w:customStyle="1" w:styleId="WW8Num41z4">
    <w:name w:val="WW8Num41z4"/>
    <w:rsid w:val="0037688A"/>
  </w:style>
  <w:style w:type="character" w:customStyle="1" w:styleId="WW8Num41z5">
    <w:name w:val="WW8Num41z5"/>
    <w:rsid w:val="0037688A"/>
  </w:style>
  <w:style w:type="character" w:customStyle="1" w:styleId="WW8Num41z6">
    <w:name w:val="WW8Num41z6"/>
    <w:rsid w:val="0037688A"/>
  </w:style>
  <w:style w:type="character" w:customStyle="1" w:styleId="WW8Num41z7">
    <w:name w:val="WW8Num41z7"/>
    <w:rsid w:val="0037688A"/>
  </w:style>
  <w:style w:type="character" w:customStyle="1" w:styleId="WW8Num41z8">
    <w:name w:val="WW8Num41z8"/>
    <w:rsid w:val="0037688A"/>
  </w:style>
  <w:style w:type="character" w:customStyle="1" w:styleId="Predvolenpsmoodseku1">
    <w:name w:val="Predvolené písmo odseku1"/>
    <w:rsid w:val="0037688A"/>
  </w:style>
  <w:style w:type="character" w:customStyle="1" w:styleId="Symbolyproslovn">
    <w:name w:val="Symboly pro číslování"/>
    <w:rsid w:val="0037688A"/>
  </w:style>
  <w:style w:type="paragraph" w:customStyle="1" w:styleId="Nadpis">
    <w:name w:val="Nadpis"/>
    <w:basedOn w:val="Normln"/>
    <w:next w:val="Zkladntext"/>
    <w:rsid w:val="0037688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37688A"/>
    <w:pPr>
      <w:spacing w:after="120"/>
    </w:pPr>
  </w:style>
  <w:style w:type="paragraph" w:styleId="Seznam">
    <w:name w:val="List"/>
    <w:basedOn w:val="Zkladntext"/>
    <w:rsid w:val="0037688A"/>
    <w:rPr>
      <w:rFonts w:cs="Mangal"/>
    </w:rPr>
  </w:style>
  <w:style w:type="paragraph" w:customStyle="1" w:styleId="Popisek">
    <w:name w:val="Popisek"/>
    <w:basedOn w:val="Normln"/>
    <w:rsid w:val="0037688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7688A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37688A"/>
    <w:pPr>
      <w:jc w:val="center"/>
    </w:pPr>
    <w:rPr>
      <w:b/>
      <w:bCs/>
      <w:sz w:val="50"/>
    </w:rPr>
  </w:style>
  <w:style w:type="paragraph" w:styleId="Podtitul">
    <w:name w:val="Subtitle"/>
    <w:basedOn w:val="Nadpis"/>
    <w:next w:val="Zkladntext"/>
    <w:qFormat/>
    <w:rsid w:val="0037688A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Trubini</dc:creator>
  <cp:lastModifiedBy>DKU_DANO</cp:lastModifiedBy>
  <cp:revision>5</cp:revision>
  <cp:lastPrinted>2005-04-01T09:04:00Z</cp:lastPrinted>
  <dcterms:created xsi:type="dcterms:W3CDTF">2023-12-13T11:16:00Z</dcterms:created>
  <dcterms:modified xsi:type="dcterms:W3CDTF">2023-12-13T12:26:00Z</dcterms:modified>
</cp:coreProperties>
</file>