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F" w:rsidRPr="00524A3F" w:rsidRDefault="00E7267F">
      <w:pPr>
        <w:rPr>
          <w:b/>
          <w:sz w:val="28"/>
        </w:rPr>
      </w:pPr>
      <w:r w:rsidRPr="00524A3F">
        <w:rPr>
          <w:b/>
          <w:sz w:val="28"/>
        </w:rPr>
        <w:t xml:space="preserve">TEST </w:t>
      </w:r>
      <w:r w:rsidR="00040043" w:rsidRPr="00524A3F">
        <w:rPr>
          <w:b/>
          <w:sz w:val="28"/>
        </w:rPr>
        <w:t>–</w:t>
      </w:r>
      <w:r w:rsidRPr="00524A3F">
        <w:rPr>
          <w:b/>
          <w:sz w:val="28"/>
        </w:rPr>
        <w:t xml:space="preserve"> </w:t>
      </w:r>
      <w:proofErr w:type="spellStart"/>
      <w:r w:rsidR="00671610">
        <w:rPr>
          <w:b/>
          <w:sz w:val="28"/>
        </w:rPr>
        <w:t>Jn</w:t>
      </w:r>
      <w:proofErr w:type="spellEnd"/>
    </w:p>
    <w:p w:rsidR="00E7267F" w:rsidRPr="00C426D2" w:rsidRDefault="00E7267F"/>
    <w:p w:rsidR="00E7267F" w:rsidRPr="00C426D2" w:rsidRDefault="00E7267F"/>
    <w:p w:rsidR="00030727" w:rsidRPr="00C426D2" w:rsidRDefault="00524D94">
      <w:r>
        <w:t>Ako odpovedal Ježiš učeníkom na otázku: „</w:t>
      </w:r>
      <w:r w:rsidR="00DD39D9">
        <w:t>Učiteľ</w:t>
      </w:r>
      <w:r>
        <w:t>, kde bývaš</w:t>
      </w:r>
      <w:r w:rsidR="00DC0AEE">
        <w:t>?</w:t>
      </w:r>
      <w:r>
        <w:t>“</w:t>
      </w:r>
      <w:r w:rsidR="001C1100">
        <w:t xml:space="preserve">        (</w:t>
      </w:r>
      <w:proofErr w:type="spellStart"/>
      <w:r w:rsidR="00DD39D9">
        <w:t>Jn</w:t>
      </w:r>
      <w:proofErr w:type="spellEnd"/>
      <w:r w:rsidR="00DD39D9">
        <w:t xml:space="preserve"> 1, 39</w:t>
      </w:r>
      <w:r w:rsidR="00622119">
        <w:t>)</w:t>
      </w:r>
    </w:p>
    <w:p w:rsidR="00030727" w:rsidRPr="00631EEB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  <w:rPr>
          <w:b/>
        </w:rPr>
      </w:pPr>
      <w:r w:rsidRPr="00631EEB">
        <w:rPr>
          <w:b/>
        </w:rPr>
        <w:t>Poďte a uvidíte</w:t>
      </w:r>
    </w:p>
    <w:p w:rsidR="00030727" w:rsidRPr="00DC0AEE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>Váš učiteľ nemá kde hlavu skloniť</w:t>
      </w:r>
    </w:p>
    <w:p w:rsidR="00030727" w:rsidRPr="00C426D2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>Hľadajte a nájdete</w:t>
      </w:r>
    </w:p>
    <w:p w:rsidR="00030727" w:rsidRPr="00C426D2" w:rsidRDefault="00030727">
      <w:pPr>
        <w:rPr>
          <w:bCs/>
        </w:rPr>
      </w:pPr>
    </w:p>
    <w:p w:rsidR="00030727" w:rsidRPr="00C426D2" w:rsidRDefault="00030727"/>
    <w:p w:rsidR="00030727" w:rsidRPr="00C426D2" w:rsidRDefault="00DD39D9">
      <w:r>
        <w:t>Ako nazýva evanjelista Ján Ježiša vo svojom prológu</w:t>
      </w:r>
      <w:r w:rsidR="004016AF">
        <w:t>?</w:t>
      </w:r>
      <w:r w:rsidR="007A3465" w:rsidRPr="00C426D2">
        <w:tab/>
      </w:r>
      <w:r w:rsidR="00030727" w:rsidRPr="00C426D2">
        <w:rPr>
          <w:iCs/>
        </w:rPr>
        <w:t>(</w:t>
      </w:r>
      <w:r>
        <w:rPr>
          <w:iCs/>
        </w:rPr>
        <w:t>Jn1, 1</w:t>
      </w:r>
      <w:r w:rsidR="00030727" w:rsidRPr="00C426D2">
        <w:rPr>
          <w:iCs/>
        </w:rPr>
        <w:t>)</w:t>
      </w:r>
    </w:p>
    <w:p w:rsidR="00030727" w:rsidRPr="00631EEB" w:rsidRDefault="00030727">
      <w:pPr>
        <w:rPr>
          <w:b/>
          <w:bCs/>
        </w:rPr>
      </w:pPr>
      <w:r w:rsidRPr="00631EEB">
        <w:rPr>
          <w:b/>
        </w:rPr>
        <w:t xml:space="preserve">      a. </w:t>
      </w:r>
      <w:r w:rsidR="00DD39D9" w:rsidRPr="00631EEB">
        <w:rPr>
          <w:b/>
        </w:rPr>
        <w:t>Slovo</w:t>
      </w:r>
      <w:r w:rsidRPr="00631EEB">
        <w:rPr>
          <w:b/>
        </w:rPr>
        <w:t xml:space="preserve"> </w:t>
      </w:r>
    </w:p>
    <w:p w:rsidR="00030727" w:rsidRPr="00C426D2" w:rsidRDefault="00030727">
      <w:r w:rsidRPr="00C426D2">
        <w:rPr>
          <w:bCs/>
        </w:rPr>
        <w:t xml:space="preserve">      b. </w:t>
      </w:r>
      <w:r w:rsidR="00DD39D9">
        <w:rPr>
          <w:bCs/>
        </w:rPr>
        <w:t>Syn človeka</w:t>
      </w:r>
      <w:r w:rsidRPr="00C426D2">
        <w:rPr>
          <w:bCs/>
        </w:rPr>
        <w:t xml:space="preserve"> </w:t>
      </w:r>
    </w:p>
    <w:p w:rsidR="00030727" w:rsidRPr="00C426D2" w:rsidRDefault="00030727">
      <w:r w:rsidRPr="00C426D2">
        <w:t xml:space="preserve">      c. </w:t>
      </w:r>
      <w:r w:rsidR="00DD39D9">
        <w:t>Mesiáš</w:t>
      </w:r>
    </w:p>
    <w:p w:rsidR="00030727" w:rsidRPr="00C426D2" w:rsidRDefault="00030727"/>
    <w:p w:rsidR="00524A3F" w:rsidRDefault="007044BD">
      <w:r>
        <w:t>V koľkých kamenných nádobách premenil Ježiš vodu na víno</w:t>
      </w:r>
      <w:r w:rsidR="00524A3F">
        <w:t>? (</w:t>
      </w:r>
      <w:proofErr w:type="spellStart"/>
      <w:r>
        <w:t>Jn</w:t>
      </w:r>
      <w:proofErr w:type="spellEnd"/>
      <w:r>
        <w:t xml:space="preserve"> 2, 6</w:t>
      </w:r>
      <w:r w:rsidR="00524A3F">
        <w:t>)</w:t>
      </w:r>
    </w:p>
    <w:p w:rsidR="00524A3F" w:rsidRPr="00C426D2" w:rsidRDefault="00524A3F" w:rsidP="00524A3F">
      <w:pPr>
        <w:rPr>
          <w:bCs/>
        </w:rPr>
      </w:pPr>
      <w:r w:rsidRPr="00C426D2">
        <w:t xml:space="preserve">      a. </w:t>
      </w:r>
      <w:r w:rsidR="007044BD">
        <w:t>V desiatich</w:t>
      </w:r>
    </w:p>
    <w:p w:rsidR="00524A3F" w:rsidRPr="00631EEB" w:rsidRDefault="00524A3F" w:rsidP="00524A3F">
      <w:pPr>
        <w:rPr>
          <w:b/>
        </w:rPr>
      </w:pPr>
      <w:r w:rsidRPr="00631EEB">
        <w:rPr>
          <w:b/>
          <w:bCs/>
        </w:rPr>
        <w:t xml:space="preserve">      b. </w:t>
      </w:r>
      <w:r w:rsidR="007044BD" w:rsidRPr="00631EEB">
        <w:rPr>
          <w:b/>
          <w:bCs/>
        </w:rPr>
        <w:t>V šiestich</w:t>
      </w:r>
    </w:p>
    <w:p w:rsidR="00524A3F" w:rsidRPr="00C426D2" w:rsidRDefault="00524A3F" w:rsidP="00524A3F">
      <w:r w:rsidRPr="00C426D2">
        <w:t xml:space="preserve">      c. </w:t>
      </w:r>
      <w:r w:rsidR="007044BD">
        <w:t>V piatich</w:t>
      </w:r>
    </w:p>
    <w:p w:rsidR="00524A3F" w:rsidRDefault="00524A3F"/>
    <w:p w:rsidR="00524A3F" w:rsidRDefault="00524A3F"/>
    <w:p w:rsidR="00030727" w:rsidRPr="00C426D2" w:rsidRDefault="00DD39D9">
      <w:r>
        <w:t>Kto sa pýtal, ako sa môže človek znovu narodiť, keď je už starý?</w:t>
      </w:r>
      <w:r w:rsidR="00030727" w:rsidRPr="00C426D2">
        <w:t xml:space="preserve"> </w:t>
      </w:r>
      <w:r w:rsidR="0078710B" w:rsidRPr="00C426D2">
        <w:tab/>
      </w:r>
      <w:r w:rsidR="0078710B" w:rsidRPr="00C426D2">
        <w:rPr>
          <w:iCs/>
        </w:rPr>
        <w:t>(</w:t>
      </w:r>
      <w:proofErr w:type="spellStart"/>
      <w:r>
        <w:rPr>
          <w:iCs/>
        </w:rPr>
        <w:t>Jn</w:t>
      </w:r>
      <w:proofErr w:type="spellEnd"/>
      <w:r>
        <w:rPr>
          <w:iCs/>
        </w:rPr>
        <w:t xml:space="preserve"> 3, 4</w:t>
      </w:r>
      <w:r w:rsidR="0078710B" w:rsidRPr="00C426D2">
        <w:rPr>
          <w:iCs/>
        </w:rPr>
        <w:t>)</w:t>
      </w:r>
    </w:p>
    <w:p w:rsidR="0078710B" w:rsidRPr="00C426D2" w:rsidRDefault="0078710B" w:rsidP="0078710B">
      <w:pPr>
        <w:rPr>
          <w:bCs/>
        </w:rPr>
      </w:pPr>
      <w:r w:rsidRPr="00C426D2">
        <w:t xml:space="preserve">      a. </w:t>
      </w:r>
      <w:r w:rsidR="00DD39D9">
        <w:t>Peter</w:t>
      </w:r>
      <w:r w:rsidRPr="00C426D2">
        <w:t xml:space="preserve">  </w:t>
      </w:r>
    </w:p>
    <w:p w:rsidR="0078710B" w:rsidRPr="00C426D2" w:rsidRDefault="0078710B" w:rsidP="0078710B">
      <w:r w:rsidRPr="00C426D2">
        <w:rPr>
          <w:bCs/>
        </w:rPr>
        <w:t xml:space="preserve">      b. </w:t>
      </w:r>
      <w:r w:rsidR="00DD39D9">
        <w:rPr>
          <w:bCs/>
        </w:rPr>
        <w:t>Tomáš</w:t>
      </w:r>
    </w:p>
    <w:p w:rsidR="0078710B" w:rsidRPr="00631EEB" w:rsidRDefault="0078710B" w:rsidP="0078710B">
      <w:pPr>
        <w:rPr>
          <w:b/>
        </w:rPr>
      </w:pPr>
      <w:r w:rsidRPr="00C426D2">
        <w:t xml:space="preserve">      </w:t>
      </w:r>
      <w:r w:rsidRPr="00631EEB">
        <w:rPr>
          <w:b/>
        </w:rPr>
        <w:t xml:space="preserve">c. </w:t>
      </w:r>
      <w:r w:rsidR="00DD39D9" w:rsidRPr="00631EEB">
        <w:rPr>
          <w:b/>
        </w:rPr>
        <w:t>Nikodém</w:t>
      </w:r>
    </w:p>
    <w:p w:rsidR="007044BD" w:rsidRPr="00C426D2" w:rsidRDefault="007044BD" w:rsidP="0078710B"/>
    <w:p w:rsidR="0078710B" w:rsidRDefault="007044BD">
      <w:pPr>
        <w:ind w:left="7740" w:hanging="7740"/>
      </w:pPr>
      <w:r>
        <w:t>Kto povedal tieto slová: „On musí rásť, mňa musí ubúdať.“ (</w:t>
      </w:r>
      <w:proofErr w:type="spellStart"/>
      <w:r>
        <w:t>Jn</w:t>
      </w:r>
      <w:proofErr w:type="spellEnd"/>
      <w:r>
        <w:t xml:space="preserve"> 3, 30)</w:t>
      </w:r>
    </w:p>
    <w:p w:rsidR="007044BD" w:rsidRPr="00C426D2" w:rsidRDefault="007044BD" w:rsidP="007044BD">
      <w:pPr>
        <w:rPr>
          <w:bCs/>
        </w:rPr>
      </w:pPr>
      <w:r w:rsidRPr="00C426D2">
        <w:t xml:space="preserve">      a. </w:t>
      </w:r>
      <w:r>
        <w:t>Peter</w:t>
      </w:r>
      <w:r w:rsidRPr="00C426D2">
        <w:t xml:space="preserve">  </w:t>
      </w:r>
    </w:p>
    <w:p w:rsidR="007044BD" w:rsidRPr="00631EEB" w:rsidRDefault="007044BD" w:rsidP="007044BD">
      <w:pPr>
        <w:rPr>
          <w:b/>
        </w:rPr>
      </w:pPr>
      <w:r w:rsidRPr="00C426D2">
        <w:rPr>
          <w:bCs/>
        </w:rPr>
        <w:t xml:space="preserve">      </w:t>
      </w:r>
      <w:r w:rsidRPr="00631EEB">
        <w:rPr>
          <w:b/>
          <w:bCs/>
        </w:rPr>
        <w:t xml:space="preserve">b. </w:t>
      </w:r>
      <w:r w:rsidRPr="00631EEB">
        <w:rPr>
          <w:b/>
          <w:bCs/>
        </w:rPr>
        <w:t>Ján krstiteľ</w:t>
      </w:r>
    </w:p>
    <w:p w:rsidR="007044BD" w:rsidRPr="00C426D2" w:rsidRDefault="007044BD" w:rsidP="007044BD">
      <w:r w:rsidRPr="00C426D2">
        <w:t xml:space="preserve">      c.</w:t>
      </w:r>
      <w:r w:rsidRPr="006E16D4">
        <w:rPr>
          <w:b/>
        </w:rPr>
        <w:t xml:space="preserve"> </w:t>
      </w:r>
      <w:r>
        <w:t>Jozef</w:t>
      </w:r>
    </w:p>
    <w:p w:rsidR="007044BD" w:rsidRPr="00C426D2" w:rsidRDefault="007044BD">
      <w:pPr>
        <w:ind w:left="7740" w:hanging="7740"/>
      </w:pPr>
    </w:p>
    <w:p w:rsidR="00030727" w:rsidRPr="00C426D2" w:rsidRDefault="007044BD">
      <w:pPr>
        <w:ind w:left="7740" w:hanging="7740"/>
        <w:rPr>
          <w:iCs/>
        </w:rPr>
      </w:pPr>
      <w:r>
        <w:t>Lazár žil so svojimi sestrami v?</w:t>
      </w:r>
      <w:r w:rsidR="009B606E" w:rsidRPr="00C426D2">
        <w:t xml:space="preserve">  </w:t>
      </w:r>
      <w:r w:rsidR="0078710B" w:rsidRPr="00C426D2">
        <w:rPr>
          <w:iCs/>
        </w:rPr>
        <w:t>(</w:t>
      </w:r>
      <w:proofErr w:type="spellStart"/>
      <w:r w:rsidR="00DD39D9">
        <w:rPr>
          <w:iCs/>
        </w:rPr>
        <w:t>Jn</w:t>
      </w:r>
      <w:proofErr w:type="spellEnd"/>
      <w:r w:rsidR="00DD39D9">
        <w:rPr>
          <w:iCs/>
        </w:rPr>
        <w:t xml:space="preserve"> 11, 1</w:t>
      </w:r>
      <w:r w:rsidR="0078710B" w:rsidRPr="00C426D2">
        <w:rPr>
          <w:iCs/>
        </w:rPr>
        <w:t>)</w:t>
      </w:r>
    </w:p>
    <w:p w:rsidR="009B606E" w:rsidRPr="00C426D2" w:rsidRDefault="009B606E" w:rsidP="009B606E">
      <w:pPr>
        <w:rPr>
          <w:bCs/>
        </w:rPr>
      </w:pPr>
      <w:r w:rsidRPr="00C426D2">
        <w:t xml:space="preserve">      a. </w:t>
      </w:r>
      <w:r w:rsidR="00DD39D9">
        <w:t>Jeruzaleme</w:t>
      </w:r>
      <w:r w:rsidRPr="00C426D2">
        <w:t xml:space="preserve">  </w:t>
      </w:r>
    </w:p>
    <w:p w:rsidR="009B606E" w:rsidRPr="00631EEB" w:rsidRDefault="009B606E" w:rsidP="009B606E">
      <w:pPr>
        <w:rPr>
          <w:b/>
        </w:rPr>
      </w:pPr>
      <w:r w:rsidRPr="00C426D2">
        <w:rPr>
          <w:bCs/>
        </w:rPr>
        <w:t xml:space="preserve">      </w:t>
      </w:r>
      <w:r w:rsidRPr="00631EEB">
        <w:rPr>
          <w:b/>
          <w:bCs/>
        </w:rPr>
        <w:t xml:space="preserve">b. </w:t>
      </w:r>
      <w:proofErr w:type="spellStart"/>
      <w:r w:rsidR="00DD39D9" w:rsidRPr="00631EEB">
        <w:rPr>
          <w:b/>
          <w:bCs/>
        </w:rPr>
        <w:t>Betánii</w:t>
      </w:r>
      <w:proofErr w:type="spellEnd"/>
    </w:p>
    <w:p w:rsidR="009B606E" w:rsidRPr="00C426D2" w:rsidRDefault="009B606E" w:rsidP="009B606E">
      <w:r w:rsidRPr="00C426D2">
        <w:t xml:space="preserve">      c. </w:t>
      </w:r>
      <w:proofErr w:type="spellStart"/>
      <w:r w:rsidR="00DD39D9">
        <w:t>Betsaide</w:t>
      </w:r>
      <w:proofErr w:type="spellEnd"/>
    </w:p>
    <w:p w:rsidR="009B606E" w:rsidRPr="00C426D2" w:rsidRDefault="009B606E">
      <w:pPr>
        <w:ind w:left="7740" w:hanging="7740"/>
      </w:pPr>
    </w:p>
    <w:p w:rsidR="009B606E" w:rsidRPr="00C426D2" w:rsidRDefault="00DD39D9">
      <w:pPr>
        <w:ind w:left="7740" w:hanging="7740"/>
      </w:pPr>
      <w:r>
        <w:t>Kto z apoštolov nosil mešec s peniazmi</w:t>
      </w:r>
      <w:r w:rsidR="00F64A84">
        <w:t>?</w:t>
      </w:r>
      <w:r w:rsidR="009B606E" w:rsidRPr="00C426D2">
        <w:t xml:space="preserve">  </w:t>
      </w:r>
      <w:r w:rsidR="009B606E" w:rsidRPr="00C426D2">
        <w:rPr>
          <w:iCs/>
        </w:rPr>
        <w:t>(</w:t>
      </w:r>
      <w:proofErr w:type="spellStart"/>
      <w:r>
        <w:rPr>
          <w:iCs/>
        </w:rPr>
        <w:t>Jn</w:t>
      </w:r>
      <w:proofErr w:type="spellEnd"/>
      <w:r>
        <w:rPr>
          <w:iCs/>
        </w:rPr>
        <w:t xml:space="preserve"> 12, 4 - 6</w:t>
      </w:r>
      <w:r w:rsidR="009B606E" w:rsidRPr="00C426D2">
        <w:rPr>
          <w:iCs/>
        </w:rPr>
        <w:t>)</w:t>
      </w:r>
    </w:p>
    <w:p w:rsidR="009B606E" w:rsidRPr="00C426D2" w:rsidRDefault="009B606E" w:rsidP="009B606E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 w:rsidR="00DD39D9">
        <w:rPr>
          <w:sz w:val="22"/>
          <w:szCs w:val="22"/>
        </w:rPr>
        <w:t>Peter</w:t>
      </w:r>
      <w:r w:rsidRPr="00F64A84">
        <w:rPr>
          <w:sz w:val="22"/>
          <w:szCs w:val="22"/>
        </w:rPr>
        <w:t xml:space="preserve">  </w:t>
      </w:r>
    </w:p>
    <w:p w:rsidR="009B606E" w:rsidRPr="00C426D2" w:rsidRDefault="009B606E" w:rsidP="009B606E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DD39D9">
        <w:rPr>
          <w:bCs/>
          <w:sz w:val="22"/>
          <w:szCs w:val="22"/>
        </w:rPr>
        <w:t>Jakub</w:t>
      </w:r>
    </w:p>
    <w:p w:rsidR="009B606E" w:rsidRPr="00631EEB" w:rsidRDefault="009B606E" w:rsidP="009B606E">
      <w:pPr>
        <w:rPr>
          <w:b/>
          <w:sz w:val="22"/>
          <w:szCs w:val="22"/>
        </w:rPr>
      </w:pPr>
      <w:r w:rsidRPr="00C426D2">
        <w:rPr>
          <w:sz w:val="22"/>
          <w:szCs w:val="22"/>
        </w:rPr>
        <w:t xml:space="preserve">      </w:t>
      </w:r>
      <w:r w:rsidRPr="00631EEB">
        <w:rPr>
          <w:b/>
          <w:sz w:val="22"/>
          <w:szCs w:val="22"/>
        </w:rPr>
        <w:t xml:space="preserve">c. </w:t>
      </w:r>
      <w:r w:rsidR="00DD39D9" w:rsidRPr="00631EEB">
        <w:rPr>
          <w:b/>
          <w:sz w:val="22"/>
          <w:szCs w:val="22"/>
        </w:rPr>
        <w:t>Judáš</w:t>
      </w:r>
    </w:p>
    <w:p w:rsidR="00F64A84" w:rsidRDefault="00F64A84" w:rsidP="009B606E">
      <w:pPr>
        <w:rPr>
          <w:sz w:val="22"/>
          <w:szCs w:val="22"/>
        </w:rPr>
      </w:pPr>
    </w:p>
    <w:p w:rsidR="00F64A84" w:rsidRDefault="007044BD" w:rsidP="009B606E">
      <w:pPr>
        <w:rPr>
          <w:sz w:val="22"/>
          <w:szCs w:val="22"/>
        </w:rPr>
      </w:pPr>
      <w:r>
        <w:rPr>
          <w:sz w:val="22"/>
          <w:szCs w:val="22"/>
        </w:rPr>
        <w:t xml:space="preserve">Koľkých mužov mala </w:t>
      </w:r>
      <w:proofErr w:type="spellStart"/>
      <w:r>
        <w:rPr>
          <w:sz w:val="22"/>
          <w:szCs w:val="22"/>
        </w:rPr>
        <w:t>Samritánka</w:t>
      </w:r>
      <w:proofErr w:type="spellEnd"/>
      <w:r w:rsidR="00F64A84"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4, 18</w:t>
      </w:r>
      <w:r w:rsidR="00F64A84">
        <w:rPr>
          <w:sz w:val="22"/>
          <w:szCs w:val="22"/>
        </w:rPr>
        <w:t>)</w:t>
      </w:r>
    </w:p>
    <w:p w:rsidR="00F64A84" w:rsidRPr="00C426D2" w:rsidRDefault="00F64A84" w:rsidP="00F64A84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 w:rsidR="007044BD">
        <w:rPr>
          <w:sz w:val="22"/>
          <w:szCs w:val="22"/>
        </w:rPr>
        <w:t>Päť</w:t>
      </w:r>
      <w:r w:rsidRPr="00F64A84">
        <w:rPr>
          <w:sz w:val="22"/>
          <w:szCs w:val="22"/>
        </w:rPr>
        <w:t xml:space="preserve">  </w:t>
      </w:r>
    </w:p>
    <w:p w:rsidR="00F64A84" w:rsidRPr="00C426D2" w:rsidRDefault="00F64A84" w:rsidP="00F64A84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7044BD">
        <w:rPr>
          <w:bCs/>
          <w:sz w:val="22"/>
          <w:szCs w:val="22"/>
        </w:rPr>
        <w:t>Šesť</w:t>
      </w:r>
    </w:p>
    <w:p w:rsidR="00F64A84" w:rsidRDefault="00F64A84" w:rsidP="00F64A84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7044BD">
        <w:rPr>
          <w:sz w:val="22"/>
          <w:szCs w:val="22"/>
        </w:rPr>
        <w:t>Troch</w:t>
      </w:r>
    </w:p>
    <w:p w:rsidR="007044BD" w:rsidRDefault="007044BD" w:rsidP="00F64A84">
      <w:pPr>
        <w:rPr>
          <w:sz w:val="22"/>
          <w:szCs w:val="22"/>
        </w:rPr>
      </w:pPr>
    </w:p>
    <w:p w:rsidR="007044BD" w:rsidRDefault="007044BD" w:rsidP="00F64A84">
      <w:pPr>
        <w:rPr>
          <w:sz w:val="22"/>
          <w:szCs w:val="22"/>
        </w:rPr>
      </w:pPr>
      <w:r>
        <w:rPr>
          <w:sz w:val="22"/>
          <w:szCs w:val="22"/>
        </w:rPr>
        <w:t>Ako sa volal rybník pri Ovčej bráne?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5, 2)</w:t>
      </w:r>
    </w:p>
    <w:p w:rsidR="007044BD" w:rsidRPr="00C426D2" w:rsidRDefault="007044BD" w:rsidP="007044BD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Siloe</w:t>
      </w:r>
      <w:proofErr w:type="spellEnd"/>
      <w:r w:rsidRPr="00F64A84">
        <w:rPr>
          <w:sz w:val="22"/>
          <w:szCs w:val="22"/>
        </w:rPr>
        <w:t xml:space="preserve">  </w:t>
      </w:r>
    </w:p>
    <w:p w:rsidR="007044BD" w:rsidRPr="00631EEB" w:rsidRDefault="007044BD" w:rsidP="007044BD">
      <w:pPr>
        <w:rPr>
          <w:b/>
          <w:sz w:val="22"/>
          <w:szCs w:val="22"/>
        </w:rPr>
      </w:pPr>
      <w:r w:rsidRPr="00C426D2">
        <w:rPr>
          <w:bCs/>
          <w:sz w:val="22"/>
          <w:szCs w:val="22"/>
        </w:rPr>
        <w:t xml:space="preserve">      </w:t>
      </w:r>
      <w:r w:rsidRPr="00631EEB">
        <w:rPr>
          <w:b/>
          <w:bCs/>
          <w:sz w:val="22"/>
          <w:szCs w:val="22"/>
        </w:rPr>
        <w:t xml:space="preserve">b. </w:t>
      </w:r>
      <w:proofErr w:type="spellStart"/>
      <w:r w:rsidRPr="00631EEB">
        <w:rPr>
          <w:b/>
          <w:bCs/>
          <w:sz w:val="22"/>
          <w:szCs w:val="22"/>
        </w:rPr>
        <w:t>Betsata</w:t>
      </w:r>
      <w:proofErr w:type="spellEnd"/>
    </w:p>
    <w:p w:rsidR="007044BD" w:rsidRDefault="007044BD" w:rsidP="007044BD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proofErr w:type="spellStart"/>
      <w:r>
        <w:rPr>
          <w:sz w:val="22"/>
          <w:szCs w:val="22"/>
        </w:rPr>
        <w:t>Rogel</w:t>
      </w:r>
      <w:proofErr w:type="spellEnd"/>
    </w:p>
    <w:p w:rsidR="007044BD" w:rsidRDefault="007044BD" w:rsidP="007044BD">
      <w:pPr>
        <w:rPr>
          <w:sz w:val="22"/>
          <w:szCs w:val="22"/>
        </w:rPr>
      </w:pPr>
    </w:p>
    <w:p w:rsidR="007044BD" w:rsidRDefault="007044BD" w:rsidP="007044BD">
      <w:pPr>
        <w:rPr>
          <w:sz w:val="22"/>
          <w:szCs w:val="22"/>
        </w:rPr>
      </w:pPr>
      <w:r>
        <w:rPr>
          <w:sz w:val="22"/>
          <w:szCs w:val="22"/>
        </w:rPr>
        <w:t xml:space="preserve">Kedy Ježiš zaslzil? </w:t>
      </w:r>
      <w:r w:rsidR="00A30429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11, 35)</w:t>
      </w:r>
    </w:p>
    <w:p w:rsidR="007044BD" w:rsidRPr="00631EEB" w:rsidRDefault="007044BD" w:rsidP="007044BD">
      <w:pPr>
        <w:rPr>
          <w:b/>
          <w:bCs/>
          <w:sz w:val="22"/>
          <w:szCs w:val="22"/>
        </w:rPr>
      </w:pPr>
      <w:r w:rsidRPr="00C426D2">
        <w:rPr>
          <w:sz w:val="22"/>
          <w:szCs w:val="22"/>
        </w:rPr>
        <w:t xml:space="preserve">      </w:t>
      </w:r>
      <w:r w:rsidRPr="00631EEB">
        <w:rPr>
          <w:b/>
          <w:sz w:val="22"/>
          <w:szCs w:val="22"/>
        </w:rPr>
        <w:t xml:space="preserve">a. </w:t>
      </w:r>
      <w:r w:rsidRPr="00631EEB">
        <w:rPr>
          <w:b/>
          <w:sz w:val="22"/>
          <w:szCs w:val="22"/>
        </w:rPr>
        <w:t>P</w:t>
      </w:r>
      <w:r w:rsidR="00A30429" w:rsidRPr="00631EEB">
        <w:rPr>
          <w:b/>
          <w:sz w:val="22"/>
          <w:szCs w:val="22"/>
        </w:rPr>
        <w:t>red tým než vzkriesil Lazára</w:t>
      </w:r>
      <w:r w:rsidRPr="00631EEB">
        <w:rPr>
          <w:b/>
          <w:sz w:val="22"/>
          <w:szCs w:val="22"/>
        </w:rPr>
        <w:t xml:space="preserve">  </w:t>
      </w:r>
    </w:p>
    <w:p w:rsidR="007044BD" w:rsidRPr="00C426D2" w:rsidRDefault="007044BD" w:rsidP="007044BD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A30429">
        <w:rPr>
          <w:bCs/>
          <w:sz w:val="22"/>
          <w:szCs w:val="22"/>
        </w:rPr>
        <w:t>Keď Judáš odišiel, aby ho zradil</w:t>
      </w:r>
    </w:p>
    <w:p w:rsidR="007044BD" w:rsidRDefault="007044BD" w:rsidP="007044BD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A30429">
        <w:rPr>
          <w:sz w:val="22"/>
          <w:szCs w:val="22"/>
        </w:rPr>
        <w:t>Pri pomazaní v </w:t>
      </w:r>
      <w:proofErr w:type="spellStart"/>
      <w:r w:rsidR="00A30429">
        <w:rPr>
          <w:sz w:val="22"/>
          <w:szCs w:val="22"/>
        </w:rPr>
        <w:t>Betánii</w:t>
      </w:r>
      <w:proofErr w:type="spellEnd"/>
    </w:p>
    <w:p w:rsidR="00A30429" w:rsidRDefault="00A30429" w:rsidP="007044BD">
      <w:pPr>
        <w:rPr>
          <w:sz w:val="22"/>
          <w:szCs w:val="22"/>
        </w:rPr>
      </w:pPr>
    </w:p>
    <w:p w:rsidR="00A30429" w:rsidRDefault="00A30429" w:rsidP="007044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Ktorému učeníkovi povedali Gréci, že by chceli vidieť Ježiša?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12, 21)</w:t>
      </w:r>
    </w:p>
    <w:p w:rsidR="00A30429" w:rsidRPr="00C426D2" w:rsidRDefault="00A30429" w:rsidP="00A30429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Natanaelovi</w:t>
      </w:r>
      <w:proofErr w:type="spellEnd"/>
      <w:r w:rsidRPr="00F64A84">
        <w:rPr>
          <w:sz w:val="22"/>
          <w:szCs w:val="22"/>
        </w:rPr>
        <w:t xml:space="preserve">  </w:t>
      </w:r>
    </w:p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Petrovi</w:t>
      </w:r>
    </w:p>
    <w:p w:rsidR="00A30429" w:rsidRPr="00631EEB" w:rsidRDefault="00A30429" w:rsidP="00A30429">
      <w:pPr>
        <w:rPr>
          <w:b/>
          <w:sz w:val="22"/>
          <w:szCs w:val="22"/>
        </w:rPr>
      </w:pPr>
      <w:r w:rsidRPr="00C426D2">
        <w:rPr>
          <w:sz w:val="22"/>
          <w:szCs w:val="22"/>
        </w:rPr>
        <w:t xml:space="preserve">      </w:t>
      </w:r>
      <w:r w:rsidRPr="00631EEB">
        <w:rPr>
          <w:b/>
          <w:sz w:val="22"/>
          <w:szCs w:val="22"/>
        </w:rPr>
        <w:t xml:space="preserve">c. </w:t>
      </w:r>
      <w:r w:rsidRPr="00631EEB">
        <w:rPr>
          <w:b/>
          <w:sz w:val="22"/>
          <w:szCs w:val="22"/>
        </w:rPr>
        <w:t>Filipovi</w:t>
      </w: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  <w:r>
        <w:rPr>
          <w:sz w:val="22"/>
          <w:szCs w:val="22"/>
        </w:rPr>
        <w:t>Ktorý učeník povedal tieto slová: „Poďme aj my a umrime s ním.“ 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11, 16)</w:t>
      </w:r>
    </w:p>
    <w:p w:rsidR="00A30429" w:rsidRPr="00C426D2" w:rsidRDefault="00A30429" w:rsidP="00A30429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Ján</w:t>
      </w:r>
      <w:r w:rsidRPr="00F64A84">
        <w:rPr>
          <w:sz w:val="22"/>
          <w:szCs w:val="22"/>
        </w:rPr>
        <w:t xml:space="preserve">  </w:t>
      </w:r>
    </w:p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Ondrej</w:t>
      </w:r>
    </w:p>
    <w:p w:rsidR="00A30429" w:rsidRPr="00631EEB" w:rsidRDefault="00A30429" w:rsidP="00A30429">
      <w:pPr>
        <w:rPr>
          <w:b/>
          <w:sz w:val="22"/>
          <w:szCs w:val="22"/>
        </w:rPr>
      </w:pPr>
      <w:r w:rsidRPr="00631EEB">
        <w:rPr>
          <w:b/>
          <w:sz w:val="22"/>
          <w:szCs w:val="22"/>
        </w:rPr>
        <w:t xml:space="preserve">      c. </w:t>
      </w:r>
      <w:r w:rsidRPr="00631EEB">
        <w:rPr>
          <w:b/>
          <w:sz w:val="22"/>
          <w:szCs w:val="22"/>
        </w:rPr>
        <w:t>Tomáš</w:t>
      </w: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  <w:r>
        <w:rPr>
          <w:sz w:val="22"/>
          <w:szCs w:val="22"/>
        </w:rPr>
        <w:t>Ako nazýva Ježiš Ducha Svätého?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15, 26)</w:t>
      </w:r>
    </w:p>
    <w:p w:rsidR="00A30429" w:rsidRPr="00631EEB" w:rsidRDefault="00A30429" w:rsidP="00A30429">
      <w:pPr>
        <w:rPr>
          <w:b/>
          <w:bCs/>
          <w:sz w:val="22"/>
          <w:szCs w:val="22"/>
        </w:rPr>
      </w:pPr>
      <w:r w:rsidRPr="00C426D2">
        <w:rPr>
          <w:sz w:val="22"/>
          <w:szCs w:val="22"/>
        </w:rPr>
        <w:t xml:space="preserve">     </w:t>
      </w:r>
      <w:bookmarkStart w:id="0" w:name="_GoBack"/>
      <w:r w:rsidRPr="00631EEB">
        <w:rPr>
          <w:b/>
          <w:sz w:val="22"/>
          <w:szCs w:val="22"/>
        </w:rPr>
        <w:t xml:space="preserve"> a. </w:t>
      </w:r>
      <w:r w:rsidRPr="00631EEB">
        <w:rPr>
          <w:b/>
          <w:sz w:val="22"/>
          <w:szCs w:val="22"/>
        </w:rPr>
        <w:t>Tešiteľ, Duch pravdy</w:t>
      </w:r>
      <w:r w:rsidRPr="00631EEB">
        <w:rPr>
          <w:b/>
          <w:sz w:val="22"/>
          <w:szCs w:val="22"/>
        </w:rPr>
        <w:t xml:space="preserve">  </w:t>
      </w:r>
    </w:p>
    <w:bookmarkEnd w:id="0"/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Radca, Duch spravodlivosti</w:t>
      </w:r>
    </w:p>
    <w:p w:rsidR="00A30429" w:rsidRDefault="00A30429" w:rsidP="00A30429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>
        <w:rPr>
          <w:sz w:val="22"/>
          <w:szCs w:val="22"/>
        </w:rPr>
        <w:t xml:space="preserve">Posvätiteľ, Duch </w:t>
      </w:r>
      <w:r w:rsidR="00084F04">
        <w:rPr>
          <w:sz w:val="22"/>
          <w:szCs w:val="22"/>
        </w:rPr>
        <w:t>pokoja</w:t>
      </w: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</w:p>
    <w:p w:rsidR="007D7722" w:rsidRDefault="007D7722" w:rsidP="009B606E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7D7722" w:rsidRPr="00524A3F" w:rsidRDefault="007D7722" w:rsidP="00524A3F">
      <w:pPr>
        <w:rPr>
          <w:sz w:val="22"/>
          <w:szCs w:val="22"/>
        </w:rPr>
      </w:pPr>
    </w:p>
    <w:sectPr w:rsidR="007D7722" w:rsidRPr="00524A3F" w:rsidSect="0037688A">
      <w:pgSz w:w="11906" w:h="16838"/>
      <w:pgMar w:top="1077" w:right="851" w:bottom="90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F"/>
    <w:rsid w:val="00030727"/>
    <w:rsid w:val="00040043"/>
    <w:rsid w:val="00084F04"/>
    <w:rsid w:val="001C1100"/>
    <w:rsid w:val="001C69E3"/>
    <w:rsid w:val="00355BB9"/>
    <w:rsid w:val="0037688A"/>
    <w:rsid w:val="004016AF"/>
    <w:rsid w:val="00520DBC"/>
    <w:rsid w:val="00524A3F"/>
    <w:rsid w:val="00524D94"/>
    <w:rsid w:val="00622119"/>
    <w:rsid w:val="00631EEB"/>
    <w:rsid w:val="00671610"/>
    <w:rsid w:val="006E16D4"/>
    <w:rsid w:val="007044BD"/>
    <w:rsid w:val="0078710B"/>
    <w:rsid w:val="007A3465"/>
    <w:rsid w:val="007D7722"/>
    <w:rsid w:val="008620E7"/>
    <w:rsid w:val="00922FD0"/>
    <w:rsid w:val="009B606E"/>
    <w:rsid w:val="00A30429"/>
    <w:rsid w:val="00C426D2"/>
    <w:rsid w:val="00D24B67"/>
    <w:rsid w:val="00DC0AEE"/>
    <w:rsid w:val="00DD39D9"/>
    <w:rsid w:val="00E7267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Trubini</dc:creator>
  <cp:lastModifiedBy>DKU_DANO</cp:lastModifiedBy>
  <cp:revision>2</cp:revision>
  <cp:lastPrinted>2005-04-01T09:04:00Z</cp:lastPrinted>
  <dcterms:created xsi:type="dcterms:W3CDTF">2023-12-13T14:10:00Z</dcterms:created>
  <dcterms:modified xsi:type="dcterms:W3CDTF">2023-12-13T14:10:00Z</dcterms:modified>
</cp:coreProperties>
</file>